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96" w:rsidRPr="003E64E0" w:rsidRDefault="00BF2B96" w:rsidP="00BF2B9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E64E0">
        <w:rPr>
          <w:rFonts w:ascii="Times New Roman" w:hAnsi="Times New Roman" w:cs="Times New Roman"/>
          <w:b/>
          <w:color w:val="0070C0"/>
          <w:sz w:val="28"/>
          <w:szCs w:val="28"/>
        </w:rPr>
        <w:t>Анализ методической работы МАОУ «Володарская СОШ»</w:t>
      </w:r>
    </w:p>
    <w:p w:rsidR="00BF2B96" w:rsidRPr="003E64E0" w:rsidRDefault="00BF2B96" w:rsidP="00BF2B9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3E64E0">
        <w:rPr>
          <w:rFonts w:ascii="Times New Roman" w:hAnsi="Times New Roman" w:cs="Times New Roman"/>
          <w:b/>
          <w:color w:val="0070C0"/>
          <w:sz w:val="28"/>
          <w:szCs w:val="28"/>
        </w:rPr>
        <w:t>за</w:t>
      </w:r>
      <w:proofErr w:type="gramEnd"/>
      <w:r w:rsidRPr="003E64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201</w:t>
      </w:r>
      <w:r w:rsidR="00B82837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Pr="003E64E0">
        <w:rPr>
          <w:rFonts w:ascii="Times New Roman" w:hAnsi="Times New Roman" w:cs="Times New Roman"/>
          <w:b/>
          <w:color w:val="0070C0"/>
          <w:sz w:val="28"/>
          <w:szCs w:val="28"/>
        </w:rPr>
        <w:t>-201</w:t>
      </w:r>
      <w:r w:rsidR="00B82837"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  <w:r w:rsidRPr="003E64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учебный год</w:t>
      </w:r>
    </w:p>
    <w:p w:rsidR="00BF2B96" w:rsidRPr="00760B37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60B37">
        <w:rPr>
          <w:rFonts w:ascii="Times New Roman" w:hAnsi="Times New Roman" w:cs="Times New Roman"/>
          <w:sz w:val="28"/>
          <w:szCs w:val="28"/>
        </w:rPr>
        <w:t xml:space="preserve">     В прошедшем учебном году школа работала над методической </w:t>
      </w:r>
      <w:proofErr w:type="gramStart"/>
      <w:r w:rsidRPr="00760B37">
        <w:rPr>
          <w:rFonts w:ascii="Times New Roman" w:hAnsi="Times New Roman" w:cs="Times New Roman"/>
          <w:sz w:val="28"/>
          <w:szCs w:val="28"/>
        </w:rPr>
        <w:t xml:space="preserve">темой  </w:t>
      </w:r>
      <w:r w:rsidRPr="00DA39B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82837" w:rsidRPr="00B82837">
        <w:rPr>
          <w:rFonts w:ascii="Times New Roman" w:hAnsi="Times New Roman" w:cs="Times New Roman"/>
          <w:b/>
          <w:i/>
          <w:sz w:val="28"/>
          <w:szCs w:val="28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</w:t>
      </w:r>
      <w:r w:rsidRPr="00DA39BD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Тема была утверждена на педа</w:t>
      </w:r>
      <w:r w:rsidRPr="00760B37">
        <w:rPr>
          <w:rFonts w:ascii="Times New Roman" w:hAnsi="Times New Roman" w:cs="Times New Roman"/>
          <w:sz w:val="28"/>
          <w:szCs w:val="28"/>
        </w:rPr>
        <w:t xml:space="preserve">гогическом совете, она актуальна в настоящее время. </w:t>
      </w:r>
    </w:p>
    <w:p w:rsidR="00B82837" w:rsidRPr="00B82837" w:rsidRDefault="00B82837" w:rsidP="00B8283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828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B82837">
        <w:rPr>
          <w:rFonts w:ascii="Times New Roman" w:hAnsi="Times New Roman" w:cs="Times New Roman"/>
          <w:sz w:val="28"/>
          <w:szCs w:val="28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B82837" w:rsidRPr="00B82837" w:rsidRDefault="00B82837" w:rsidP="00B8283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828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2837" w:rsidRPr="00B82837" w:rsidRDefault="00B82837" w:rsidP="00B8283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82837"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proofErr w:type="spellStart"/>
      <w:r w:rsidRPr="00B82837">
        <w:rPr>
          <w:rFonts w:ascii="Times New Roman" w:hAnsi="Times New Roman" w:cs="Times New Roman"/>
          <w:sz w:val="28"/>
          <w:szCs w:val="28"/>
        </w:rPr>
        <w:t>внутришкольную</w:t>
      </w:r>
      <w:proofErr w:type="spellEnd"/>
      <w:r w:rsidRPr="00B82837">
        <w:rPr>
          <w:rFonts w:ascii="Times New Roman" w:hAnsi="Times New Roman" w:cs="Times New Roman"/>
          <w:sz w:val="28"/>
          <w:szCs w:val="28"/>
        </w:rPr>
        <w:t xml:space="preserve"> систему повышения квалификации учителей</w:t>
      </w:r>
    </w:p>
    <w:p w:rsidR="00B82837" w:rsidRPr="00B82837" w:rsidRDefault="00B82837" w:rsidP="00B8283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82837">
        <w:rPr>
          <w:rFonts w:ascii="Times New Roman" w:hAnsi="Times New Roman" w:cs="Times New Roman"/>
          <w:sz w:val="28"/>
          <w:szCs w:val="28"/>
        </w:rPr>
        <w:t>- Внедрять новые формы непрерывного повышения профессиональной компетентности педагогов (</w:t>
      </w:r>
      <w:proofErr w:type="spellStart"/>
      <w:r w:rsidRPr="00B8283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B82837">
        <w:rPr>
          <w:rFonts w:ascii="Times New Roman" w:hAnsi="Times New Roman" w:cs="Times New Roman"/>
          <w:sz w:val="28"/>
          <w:szCs w:val="28"/>
        </w:rPr>
        <w:t>, видео-уроки и т.д.)</w:t>
      </w:r>
    </w:p>
    <w:p w:rsidR="00B82837" w:rsidRPr="00B82837" w:rsidRDefault="00B82837" w:rsidP="00B8283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82837">
        <w:rPr>
          <w:rFonts w:ascii="Times New Roman" w:hAnsi="Times New Roman" w:cs="Times New Roman"/>
          <w:sz w:val="28"/>
          <w:szCs w:val="28"/>
        </w:rPr>
        <w:t>- 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B82837" w:rsidRPr="00B82837" w:rsidRDefault="00B82837" w:rsidP="00B8283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82837">
        <w:rPr>
          <w:rFonts w:ascii="Times New Roman" w:hAnsi="Times New Roman" w:cs="Times New Roman"/>
          <w:sz w:val="28"/>
          <w:szCs w:val="28"/>
        </w:rPr>
        <w:t>- 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BF2B96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F48AE">
        <w:rPr>
          <w:rFonts w:ascii="Times New Roman" w:hAnsi="Times New Roman" w:cs="Times New Roman"/>
          <w:sz w:val="28"/>
          <w:szCs w:val="28"/>
        </w:rPr>
        <w:t xml:space="preserve"> </w:t>
      </w:r>
      <w:r w:rsidRPr="006F48AE">
        <w:rPr>
          <w:rFonts w:ascii="Times New Roman" w:hAnsi="Times New Roman" w:cs="Times New Roman"/>
          <w:b/>
          <w:sz w:val="28"/>
          <w:szCs w:val="28"/>
        </w:rPr>
        <w:t xml:space="preserve">Задачи методической работы: </w:t>
      </w:r>
    </w:p>
    <w:p w:rsidR="00B82837" w:rsidRPr="00B82837" w:rsidRDefault="00B82837" w:rsidP="00B82837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37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B82837">
        <w:rPr>
          <w:rFonts w:ascii="Times New Roman" w:hAnsi="Times New Roman" w:cs="Times New Roman"/>
          <w:sz w:val="28"/>
          <w:szCs w:val="28"/>
        </w:rPr>
        <w:t>внутришкольную</w:t>
      </w:r>
      <w:proofErr w:type="spellEnd"/>
      <w:r w:rsidRPr="00B82837">
        <w:rPr>
          <w:rFonts w:ascii="Times New Roman" w:hAnsi="Times New Roman" w:cs="Times New Roman"/>
          <w:sz w:val="28"/>
          <w:szCs w:val="28"/>
        </w:rPr>
        <w:t xml:space="preserve"> систему повышения квалификации учителей</w:t>
      </w:r>
    </w:p>
    <w:p w:rsidR="00B82837" w:rsidRPr="00B82837" w:rsidRDefault="00B82837" w:rsidP="00B82837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37">
        <w:rPr>
          <w:rFonts w:ascii="Times New Roman" w:hAnsi="Times New Roman" w:cs="Times New Roman"/>
          <w:sz w:val="28"/>
          <w:szCs w:val="28"/>
        </w:rPr>
        <w:t>Внедрять новые формы непрерывного повышения профессиональной компетентности педагогов (</w:t>
      </w:r>
      <w:proofErr w:type="spellStart"/>
      <w:r w:rsidRPr="00B8283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B82837">
        <w:rPr>
          <w:rFonts w:ascii="Times New Roman" w:hAnsi="Times New Roman" w:cs="Times New Roman"/>
          <w:sz w:val="28"/>
          <w:szCs w:val="28"/>
        </w:rPr>
        <w:t>, видео-уроки и т.д.)</w:t>
      </w:r>
    </w:p>
    <w:p w:rsidR="00B82837" w:rsidRPr="00B82837" w:rsidRDefault="00B82837" w:rsidP="00B82837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37">
        <w:rPr>
          <w:rFonts w:ascii="Times New Roman" w:hAnsi="Times New Roman" w:cs="Times New Roman"/>
          <w:sz w:val="28"/>
          <w:szCs w:val="28"/>
        </w:rPr>
        <w:t>- 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B82837" w:rsidRPr="00B82837" w:rsidRDefault="00B82837" w:rsidP="00B82837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837">
        <w:rPr>
          <w:rFonts w:ascii="Times New Roman" w:hAnsi="Times New Roman" w:cs="Times New Roman"/>
          <w:sz w:val="28"/>
          <w:szCs w:val="28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BF2B96" w:rsidRPr="00C661BA" w:rsidRDefault="00BF2B96" w:rsidP="00BF2B9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1BA">
        <w:rPr>
          <w:rFonts w:ascii="Times New Roman" w:hAnsi="Times New Roman" w:cs="Times New Roman"/>
          <w:sz w:val="28"/>
          <w:szCs w:val="28"/>
        </w:rPr>
        <w:t xml:space="preserve">Продолжить работу по образовательной подготовке обучающихся и формировать устойчивые знания основ общеобразовательных дисциплин. </w:t>
      </w:r>
    </w:p>
    <w:p w:rsidR="00BF2B96" w:rsidRPr="00C661BA" w:rsidRDefault="00BF2B96" w:rsidP="00BF2B9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1BA">
        <w:rPr>
          <w:rFonts w:ascii="Times New Roman" w:hAnsi="Times New Roman" w:cs="Times New Roman"/>
          <w:sz w:val="28"/>
          <w:szCs w:val="28"/>
        </w:rPr>
        <w:t xml:space="preserve">Повысить интерес педагогов к проектной и исследовательской деятельности в урочное и внеурочное время, тем самым увеличить число учащихся, принимающих участие в научно-практических конференциях. </w:t>
      </w:r>
    </w:p>
    <w:p w:rsidR="00BF2B96" w:rsidRPr="00C661BA" w:rsidRDefault="00BF2B96" w:rsidP="00BF2B9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1BA">
        <w:rPr>
          <w:rFonts w:ascii="Times New Roman" w:hAnsi="Times New Roman" w:cs="Times New Roman"/>
          <w:sz w:val="28"/>
          <w:szCs w:val="28"/>
        </w:rPr>
        <w:t xml:space="preserve">Направить деятельность </w:t>
      </w:r>
      <w:proofErr w:type="spellStart"/>
      <w:r w:rsidRPr="00C661BA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C661BA">
        <w:rPr>
          <w:rFonts w:ascii="Times New Roman" w:hAnsi="Times New Roman" w:cs="Times New Roman"/>
          <w:sz w:val="28"/>
          <w:szCs w:val="28"/>
        </w:rPr>
        <w:t xml:space="preserve"> на работу с учащимися, мотивированными на учёбу. </w:t>
      </w:r>
    </w:p>
    <w:p w:rsidR="00BF2B96" w:rsidRPr="00C661BA" w:rsidRDefault="00BF2B96" w:rsidP="00BF2B9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1BA">
        <w:rPr>
          <w:rFonts w:ascii="Times New Roman" w:hAnsi="Times New Roman" w:cs="Times New Roman"/>
          <w:sz w:val="28"/>
          <w:szCs w:val="28"/>
        </w:rPr>
        <w:t xml:space="preserve">Спланировать внеурочную деятельность учителей и учащихся для качественной подготовки участников олимпиад по предметам и конкурсов. </w:t>
      </w:r>
    </w:p>
    <w:p w:rsidR="00BF2B96" w:rsidRPr="00C661BA" w:rsidRDefault="00BF2B96" w:rsidP="00BF2B9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1BA">
        <w:rPr>
          <w:rFonts w:ascii="Times New Roman" w:hAnsi="Times New Roman" w:cs="Times New Roman"/>
          <w:sz w:val="28"/>
          <w:szCs w:val="28"/>
        </w:rPr>
        <w:t xml:space="preserve">Изучить опыт работы с одарёнными детьми других образовательных учреждений. </w:t>
      </w:r>
    </w:p>
    <w:p w:rsidR="00BF2B96" w:rsidRPr="00C661BA" w:rsidRDefault="00BF2B96" w:rsidP="00BF2B9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1BA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работу по созданию банка данных одаренных детей в школе и созданию портфолио достижений учителя и учащихся как способа формирования социальной компетентности современного  учителя и школьника. </w:t>
      </w:r>
    </w:p>
    <w:p w:rsidR="00BF2B96" w:rsidRDefault="00BF2B96" w:rsidP="00BF2B96">
      <w:pPr>
        <w:pStyle w:val="a8"/>
        <w:numPr>
          <w:ilvl w:val="0"/>
          <w:numId w:val="1"/>
        </w:numPr>
        <w:ind w:right="3"/>
        <w:rPr>
          <w:rFonts w:ascii="Times New Roman" w:hAnsi="Times New Roman" w:cs="Times New Roman"/>
          <w:sz w:val="28"/>
          <w:szCs w:val="28"/>
        </w:rPr>
      </w:pPr>
      <w:r w:rsidRPr="009931FE">
        <w:rPr>
          <w:rFonts w:ascii="Times New Roman" w:hAnsi="Times New Roman" w:cs="Times New Roman"/>
          <w:sz w:val="28"/>
          <w:szCs w:val="28"/>
        </w:rPr>
        <w:t xml:space="preserve">Создание условий для педагога, обеспечивающих ему профессиональный рост через коммуникацию в профессиональном сообществе и представление результатов своей деятельности (открытые мероприятия различного уровня, обобщение опыта, </w:t>
      </w:r>
      <w:proofErr w:type="gramStart"/>
      <w:r w:rsidRPr="009931FE">
        <w:rPr>
          <w:rFonts w:ascii="Times New Roman" w:hAnsi="Times New Roman" w:cs="Times New Roman"/>
          <w:sz w:val="28"/>
          <w:szCs w:val="28"/>
        </w:rPr>
        <w:t>публикации,  участие</w:t>
      </w:r>
      <w:proofErr w:type="gramEnd"/>
      <w:r w:rsidRPr="009931FE">
        <w:rPr>
          <w:rFonts w:ascii="Times New Roman" w:hAnsi="Times New Roman" w:cs="Times New Roman"/>
          <w:sz w:val="28"/>
          <w:szCs w:val="28"/>
        </w:rPr>
        <w:t xml:space="preserve"> в конференциях, в том числе, дистанционных и т.д.) </w:t>
      </w:r>
    </w:p>
    <w:p w:rsidR="00BF2B96" w:rsidRDefault="00BF2B96" w:rsidP="00BF2B96">
      <w:pPr>
        <w:pStyle w:val="a8"/>
        <w:numPr>
          <w:ilvl w:val="0"/>
          <w:numId w:val="1"/>
        </w:numPr>
        <w:ind w:right="3"/>
        <w:rPr>
          <w:rFonts w:ascii="Times New Roman" w:hAnsi="Times New Roman" w:cs="Times New Roman"/>
          <w:sz w:val="28"/>
          <w:szCs w:val="28"/>
        </w:rPr>
      </w:pPr>
      <w:r w:rsidRPr="009931FE">
        <w:rPr>
          <w:rFonts w:ascii="Times New Roman" w:hAnsi="Times New Roman" w:cs="Times New Roman"/>
          <w:sz w:val="28"/>
          <w:szCs w:val="28"/>
        </w:rPr>
        <w:t xml:space="preserve">Создание рефлексивного образовательного пространства через организацию регулярных методических семинаров, содействующих теоретическому и практическому осмыслению основных инновационных направлений деятельности школы. </w:t>
      </w:r>
    </w:p>
    <w:p w:rsidR="00BF2B96" w:rsidRPr="009931FE" w:rsidRDefault="00BF2B96" w:rsidP="00BF2B96">
      <w:pPr>
        <w:pStyle w:val="a8"/>
        <w:numPr>
          <w:ilvl w:val="0"/>
          <w:numId w:val="1"/>
        </w:numPr>
        <w:ind w:right="3"/>
        <w:rPr>
          <w:rFonts w:ascii="Times New Roman" w:hAnsi="Times New Roman" w:cs="Times New Roman"/>
          <w:sz w:val="28"/>
          <w:szCs w:val="28"/>
        </w:rPr>
      </w:pPr>
      <w:r w:rsidRPr="009931FE">
        <w:rPr>
          <w:rFonts w:ascii="Times New Roman" w:hAnsi="Times New Roman" w:cs="Times New Roman"/>
          <w:sz w:val="28"/>
          <w:szCs w:val="28"/>
        </w:rPr>
        <w:t xml:space="preserve">Освоение педагогами новой системы требований к оценке итогов образовательной деятельности обучающихся </w:t>
      </w:r>
    </w:p>
    <w:p w:rsidR="00BF2B96" w:rsidRPr="00C661BA" w:rsidRDefault="00BF2B96" w:rsidP="00BF2B9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1BA">
        <w:rPr>
          <w:rFonts w:ascii="Times New Roman" w:hAnsi="Times New Roman" w:cs="Times New Roman"/>
          <w:sz w:val="28"/>
          <w:szCs w:val="28"/>
        </w:rPr>
        <w:t xml:space="preserve">систематизировать работу по накоплению, обобщению и распространению передового педагогического опыта; </w:t>
      </w:r>
    </w:p>
    <w:p w:rsidR="00BF2B96" w:rsidRPr="00C661BA" w:rsidRDefault="00BF2B96" w:rsidP="00BF2B9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1BA">
        <w:rPr>
          <w:rFonts w:ascii="Times New Roman" w:hAnsi="Times New Roman" w:cs="Times New Roman"/>
          <w:sz w:val="28"/>
          <w:szCs w:val="28"/>
        </w:rPr>
        <w:t xml:space="preserve">Обеспечить прохождение аттестации на соответствие занимаемой должности всем педагогическими работниками. </w:t>
      </w:r>
    </w:p>
    <w:p w:rsidR="00BF2B96" w:rsidRDefault="00BF2B96" w:rsidP="00BF2B9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1BA">
        <w:rPr>
          <w:rFonts w:ascii="Times New Roman" w:hAnsi="Times New Roman" w:cs="Times New Roman"/>
          <w:sz w:val="28"/>
          <w:szCs w:val="28"/>
        </w:rPr>
        <w:t xml:space="preserve">Продолжить работу по подготовке к  аттестации учителей на первую и высшую квалификационные категории. </w:t>
      </w:r>
    </w:p>
    <w:p w:rsidR="00BF2B96" w:rsidRPr="00921563" w:rsidRDefault="00BF2B96" w:rsidP="00BF2B96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</w:rPr>
      </w:pPr>
      <w:r w:rsidRPr="00921563">
        <w:rPr>
          <w:rStyle w:val="a6"/>
          <w:rFonts w:ascii="Times New Roman" w:hAnsi="Times New Roman"/>
          <w:sz w:val="28"/>
          <w:szCs w:val="28"/>
        </w:rPr>
        <w:t>Принципы методической работы</w:t>
      </w:r>
    </w:p>
    <w:p w:rsidR="00BF2B96" w:rsidRPr="00921563" w:rsidRDefault="00BF2B96" w:rsidP="00BF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50">
        <w:rPr>
          <w:rStyle w:val="a6"/>
          <w:rFonts w:ascii="Times New Roman" w:hAnsi="Times New Roman"/>
          <w:b w:val="0"/>
          <w:sz w:val="28"/>
          <w:szCs w:val="28"/>
        </w:rPr>
        <w:t>Принцип открытости</w:t>
      </w:r>
      <w:r w:rsidRPr="00921563">
        <w:rPr>
          <w:rFonts w:ascii="Times New Roman" w:hAnsi="Times New Roman" w:cs="Times New Roman"/>
          <w:sz w:val="28"/>
          <w:szCs w:val="28"/>
        </w:rPr>
        <w:t xml:space="preserve"> заключается:</w:t>
      </w:r>
    </w:p>
    <w:p w:rsidR="00BF2B96" w:rsidRPr="00921563" w:rsidRDefault="00BF2B96" w:rsidP="00BF2B96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563">
        <w:rPr>
          <w:rFonts w:ascii="Times New Roman" w:hAnsi="Times New Roman" w:cs="Times New Roman"/>
          <w:sz w:val="28"/>
          <w:szCs w:val="28"/>
        </w:rPr>
        <w:t xml:space="preserve">в свободном доступе к </w:t>
      </w:r>
      <w:proofErr w:type="spellStart"/>
      <w:r w:rsidRPr="00921563">
        <w:rPr>
          <w:rFonts w:ascii="Times New Roman" w:hAnsi="Times New Roman" w:cs="Times New Roman"/>
          <w:sz w:val="28"/>
          <w:szCs w:val="28"/>
        </w:rPr>
        <w:t>разноуровневым</w:t>
      </w:r>
      <w:proofErr w:type="spellEnd"/>
      <w:r w:rsidRPr="00921563">
        <w:rPr>
          <w:rFonts w:ascii="Times New Roman" w:hAnsi="Times New Roman" w:cs="Times New Roman"/>
          <w:sz w:val="28"/>
          <w:szCs w:val="28"/>
        </w:rPr>
        <w:t xml:space="preserve"> образовательным ресурсам Интернета. </w:t>
      </w:r>
    </w:p>
    <w:p w:rsidR="00BF2B96" w:rsidRPr="00921563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21563">
        <w:rPr>
          <w:rStyle w:val="a6"/>
          <w:rFonts w:ascii="Times New Roman" w:hAnsi="Times New Roman"/>
          <w:sz w:val="28"/>
          <w:szCs w:val="28"/>
        </w:rPr>
        <w:t>Принцип партнерства</w:t>
      </w:r>
      <w:r w:rsidRPr="00921563">
        <w:rPr>
          <w:rFonts w:ascii="Times New Roman" w:hAnsi="Times New Roman" w:cs="Times New Roman"/>
          <w:sz w:val="28"/>
          <w:szCs w:val="28"/>
        </w:rPr>
        <w:t xml:space="preserve"> означает взаимодействие с общественными организациями и учреждениями для организации внешней независимой экспертизы результатов работы педагогов ОУ.</w:t>
      </w:r>
    </w:p>
    <w:p w:rsidR="00BF2B96" w:rsidRPr="00921563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21563">
        <w:rPr>
          <w:rStyle w:val="a6"/>
          <w:rFonts w:ascii="Times New Roman" w:hAnsi="Times New Roman"/>
          <w:sz w:val="28"/>
          <w:szCs w:val="28"/>
        </w:rPr>
        <w:t>Принцип продуктивности</w:t>
      </w:r>
      <w:r w:rsidRPr="00921563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BF2B96" w:rsidRPr="00921563" w:rsidRDefault="00BF2B96" w:rsidP="00BF2B96">
      <w:pPr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563">
        <w:rPr>
          <w:rFonts w:ascii="Times New Roman" w:hAnsi="Times New Roman" w:cs="Times New Roman"/>
          <w:sz w:val="28"/>
          <w:szCs w:val="28"/>
        </w:rPr>
        <w:t xml:space="preserve">единое образовательное пространство, которое мотивирует педагога повышать профессиональный уровень; </w:t>
      </w:r>
    </w:p>
    <w:p w:rsidR="00BF2B96" w:rsidRPr="00921563" w:rsidRDefault="00BF2B96" w:rsidP="00BF2B96">
      <w:pPr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563">
        <w:rPr>
          <w:rFonts w:ascii="Times New Roman" w:hAnsi="Times New Roman" w:cs="Times New Roman"/>
          <w:sz w:val="28"/>
          <w:szCs w:val="28"/>
        </w:rPr>
        <w:t xml:space="preserve">востребованный образовательный результат; </w:t>
      </w:r>
    </w:p>
    <w:p w:rsidR="00BF2B96" w:rsidRPr="00921563" w:rsidRDefault="00BF2B96" w:rsidP="00BF2B96">
      <w:pPr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563">
        <w:rPr>
          <w:rFonts w:ascii="Times New Roman" w:hAnsi="Times New Roman" w:cs="Times New Roman"/>
          <w:sz w:val="28"/>
          <w:szCs w:val="28"/>
        </w:rPr>
        <w:t xml:space="preserve">высокое качество </w:t>
      </w:r>
      <w:proofErr w:type="spellStart"/>
      <w:r w:rsidRPr="0092156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21563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BF2B96" w:rsidRPr="00921563" w:rsidRDefault="00BF2B96" w:rsidP="00BF2B96">
      <w:pPr>
        <w:spacing w:after="0" w:line="240" w:lineRule="auto"/>
        <w:ind w:left="-851"/>
        <w:jc w:val="both"/>
        <w:rPr>
          <w:rStyle w:val="a6"/>
          <w:rFonts w:ascii="Times New Roman" w:hAnsi="Times New Roman"/>
          <w:sz w:val="28"/>
          <w:szCs w:val="28"/>
        </w:rPr>
      </w:pPr>
      <w:r w:rsidRPr="00921563">
        <w:rPr>
          <w:rStyle w:val="a6"/>
          <w:rFonts w:ascii="Times New Roman" w:hAnsi="Times New Roman"/>
          <w:sz w:val="28"/>
          <w:szCs w:val="28"/>
        </w:rPr>
        <w:t>Предполагаемый результат</w:t>
      </w:r>
    </w:p>
    <w:p w:rsidR="00BF2B96" w:rsidRPr="00921563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21563">
        <w:rPr>
          <w:rFonts w:ascii="Times New Roman" w:hAnsi="Times New Roman" w:cs="Times New Roman"/>
          <w:sz w:val="28"/>
          <w:szCs w:val="28"/>
        </w:rPr>
        <w:t>Планируемые результаты работы (образовательный продукт) по данной методической теме:</w:t>
      </w:r>
    </w:p>
    <w:p w:rsidR="00BF2B96" w:rsidRPr="00921563" w:rsidRDefault="00BF2B96" w:rsidP="00BF2B96">
      <w:pPr>
        <w:numPr>
          <w:ilvl w:val="0"/>
          <w:numId w:val="1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563">
        <w:rPr>
          <w:rFonts w:ascii="Times New Roman" w:hAnsi="Times New Roman" w:cs="Times New Roman"/>
          <w:sz w:val="28"/>
          <w:szCs w:val="28"/>
        </w:rPr>
        <w:t>коллективный педагогический опыт;</w:t>
      </w:r>
    </w:p>
    <w:p w:rsidR="00BF2B96" w:rsidRPr="00921563" w:rsidRDefault="00BF2B96" w:rsidP="00BF2B96">
      <w:pPr>
        <w:numPr>
          <w:ilvl w:val="0"/>
          <w:numId w:val="1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563">
        <w:rPr>
          <w:rFonts w:ascii="Times New Roman" w:hAnsi="Times New Roman" w:cs="Times New Roman"/>
          <w:sz w:val="28"/>
          <w:szCs w:val="28"/>
        </w:rPr>
        <w:t xml:space="preserve">положительная динамика качества </w:t>
      </w:r>
      <w:proofErr w:type="spellStart"/>
      <w:r w:rsidRPr="0092156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21563">
        <w:rPr>
          <w:rFonts w:ascii="Times New Roman" w:hAnsi="Times New Roman" w:cs="Times New Roman"/>
          <w:sz w:val="28"/>
          <w:szCs w:val="28"/>
        </w:rPr>
        <w:t xml:space="preserve"> учащихся; </w:t>
      </w:r>
    </w:p>
    <w:p w:rsidR="00BF2B96" w:rsidRDefault="00BF2B96" w:rsidP="00BF2B96">
      <w:pPr>
        <w:numPr>
          <w:ilvl w:val="0"/>
          <w:numId w:val="1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563">
        <w:rPr>
          <w:rFonts w:ascii="Times New Roman" w:hAnsi="Times New Roman" w:cs="Times New Roman"/>
          <w:sz w:val="28"/>
          <w:szCs w:val="28"/>
        </w:rPr>
        <w:t xml:space="preserve">востребованность знаний и компетенций учащихся на практике и в качестве базы для продолжения образования. </w:t>
      </w:r>
    </w:p>
    <w:p w:rsidR="00BF2B96" w:rsidRPr="00921563" w:rsidRDefault="00BF2B96" w:rsidP="00BF2B96">
      <w:pPr>
        <w:suppressAutoHyphens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21563">
        <w:rPr>
          <w:rFonts w:ascii="Times New Roman" w:hAnsi="Times New Roman" w:cs="Times New Roman"/>
          <w:sz w:val="28"/>
          <w:szCs w:val="28"/>
        </w:rPr>
        <w:t>Образовательные результаты деятельности методических объединений для педагогов:</w:t>
      </w:r>
    </w:p>
    <w:p w:rsidR="00BF2B96" w:rsidRPr="00921563" w:rsidRDefault="00BF2B96" w:rsidP="00BF2B96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563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положительная динамика сдачи ГИА и ЕГЭ,  успешное участие в интеллектуальных конкурсах, олимпиадах; </w:t>
      </w:r>
    </w:p>
    <w:p w:rsidR="00BF2B96" w:rsidRPr="00921563" w:rsidRDefault="00BF2B96" w:rsidP="00BF2B96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563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уровня, мотивации к эффективной профессиональной деятельности. </w:t>
      </w:r>
    </w:p>
    <w:p w:rsidR="00BF2B96" w:rsidRPr="00921563" w:rsidRDefault="00BF2B96" w:rsidP="00BF2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B96" w:rsidRPr="006F48AE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F48AE">
        <w:rPr>
          <w:rFonts w:ascii="Times New Roman" w:hAnsi="Times New Roman" w:cs="Times New Roman"/>
          <w:sz w:val="28"/>
          <w:szCs w:val="28"/>
        </w:rPr>
        <w:t xml:space="preserve"> </w:t>
      </w:r>
      <w:r w:rsidRPr="006F48AE">
        <w:rPr>
          <w:rFonts w:ascii="Times New Roman" w:hAnsi="Times New Roman" w:cs="Times New Roman"/>
          <w:b/>
          <w:sz w:val="28"/>
          <w:szCs w:val="28"/>
        </w:rPr>
        <w:t>Основные направления методиче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ской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школы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96CB2">
        <w:rPr>
          <w:rFonts w:ascii="Times New Roman" w:hAnsi="Times New Roman" w:cs="Times New Roman"/>
          <w:b/>
          <w:sz w:val="28"/>
          <w:szCs w:val="28"/>
        </w:rPr>
        <w:t>8-2019</w:t>
      </w:r>
      <w:r w:rsidRPr="006F48AE">
        <w:rPr>
          <w:rFonts w:ascii="Times New Roman" w:hAnsi="Times New Roman" w:cs="Times New Roman"/>
          <w:b/>
          <w:sz w:val="28"/>
          <w:szCs w:val="28"/>
        </w:rPr>
        <w:t xml:space="preserve"> учебный год: </w:t>
      </w:r>
    </w:p>
    <w:p w:rsidR="00BF2B96" w:rsidRDefault="00BF2B96" w:rsidP="00BF2B96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419D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61419D">
        <w:rPr>
          <w:rFonts w:ascii="Times New Roman" w:hAnsi="Times New Roman" w:cs="Times New Roman"/>
          <w:sz w:val="28"/>
          <w:szCs w:val="28"/>
        </w:rPr>
        <w:t xml:space="preserve"> квалификации педагогов; </w:t>
      </w:r>
    </w:p>
    <w:p w:rsidR="00BB3D50" w:rsidRPr="00BB3D50" w:rsidRDefault="00BB3D50" w:rsidP="00BF2B96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50">
        <w:rPr>
          <w:rFonts w:ascii="Times New Roman" w:hAnsi="Times New Roman" w:cs="Times New Roman"/>
          <w:bCs/>
          <w:iCs/>
          <w:sz w:val="28"/>
          <w:szCs w:val="28"/>
        </w:rPr>
        <w:t>Аттестация педагогических работников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B3D50" w:rsidRPr="00BB3D50" w:rsidRDefault="00BB3D50" w:rsidP="00BB3D50">
      <w:pPr>
        <w:pStyle w:val="33"/>
        <w:numPr>
          <w:ilvl w:val="0"/>
          <w:numId w:val="17"/>
        </w:numPr>
        <w:shd w:val="clear" w:color="auto" w:fill="auto"/>
        <w:spacing w:line="269" w:lineRule="exact"/>
        <w:jc w:val="left"/>
        <w:rPr>
          <w:rStyle w:val="aff"/>
          <w:b w:val="0"/>
          <w:i w:val="0"/>
          <w:sz w:val="28"/>
          <w:szCs w:val="28"/>
        </w:rPr>
      </w:pPr>
      <w:r w:rsidRPr="00BB3D50">
        <w:rPr>
          <w:rStyle w:val="aff"/>
          <w:b w:val="0"/>
          <w:i w:val="0"/>
          <w:sz w:val="28"/>
          <w:szCs w:val="28"/>
        </w:rPr>
        <w:t>Обобщение и распространение опыта работы</w:t>
      </w:r>
      <w:r>
        <w:rPr>
          <w:rStyle w:val="aff"/>
          <w:b w:val="0"/>
          <w:i w:val="0"/>
          <w:sz w:val="28"/>
          <w:szCs w:val="28"/>
        </w:rPr>
        <w:t>;</w:t>
      </w:r>
    </w:p>
    <w:p w:rsidR="00BB3D50" w:rsidRPr="00BB3D50" w:rsidRDefault="00BB3D50" w:rsidP="00BB3D50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3D50">
        <w:rPr>
          <w:rStyle w:val="aff"/>
          <w:rFonts w:eastAsiaTheme="minorEastAsia"/>
          <w:b w:val="0"/>
          <w:i w:val="0"/>
          <w:sz w:val="28"/>
          <w:szCs w:val="28"/>
        </w:rPr>
        <w:t>Методическое сопровождение профессиональной деятельности молодых педагогов</w:t>
      </w:r>
      <w:r>
        <w:rPr>
          <w:rStyle w:val="aff"/>
          <w:rFonts w:eastAsiaTheme="minorEastAsia"/>
          <w:b w:val="0"/>
          <w:i w:val="0"/>
          <w:sz w:val="28"/>
          <w:szCs w:val="28"/>
        </w:rPr>
        <w:t>;</w:t>
      </w:r>
    </w:p>
    <w:p w:rsidR="00BF2B96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F2B96" w:rsidRPr="00760B37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60B37">
        <w:rPr>
          <w:rFonts w:ascii="Times New Roman" w:hAnsi="Times New Roman" w:cs="Times New Roman"/>
          <w:sz w:val="28"/>
          <w:szCs w:val="28"/>
        </w:rPr>
        <w:t>При планировании методической работы школы коллектив стремился ото-</w:t>
      </w:r>
    </w:p>
    <w:p w:rsidR="00BF2B96" w:rsidRPr="00760B37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60B37">
        <w:rPr>
          <w:rFonts w:ascii="Times New Roman" w:hAnsi="Times New Roman" w:cs="Times New Roman"/>
          <w:sz w:val="28"/>
          <w:szCs w:val="28"/>
        </w:rPr>
        <w:t xml:space="preserve">брать те формы, которые реально позволили бы решить проблемы и задачи, </w:t>
      </w:r>
    </w:p>
    <w:p w:rsidR="00BF2B96" w:rsidRPr="00760B37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760B37">
        <w:rPr>
          <w:rFonts w:ascii="Times New Roman" w:hAnsi="Times New Roman" w:cs="Times New Roman"/>
          <w:sz w:val="28"/>
          <w:szCs w:val="28"/>
        </w:rPr>
        <w:t>стоящие</w:t>
      </w:r>
      <w:proofErr w:type="gramEnd"/>
      <w:r w:rsidRPr="00760B37">
        <w:rPr>
          <w:rFonts w:ascii="Times New Roman" w:hAnsi="Times New Roman" w:cs="Times New Roman"/>
          <w:sz w:val="28"/>
          <w:szCs w:val="28"/>
        </w:rPr>
        <w:t xml:space="preserve"> перед школой.  </w:t>
      </w:r>
    </w:p>
    <w:p w:rsidR="00BF2B96" w:rsidRPr="00760B37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60B37">
        <w:rPr>
          <w:rFonts w:ascii="Times New Roman" w:hAnsi="Times New Roman" w:cs="Times New Roman"/>
          <w:sz w:val="28"/>
          <w:szCs w:val="28"/>
        </w:rPr>
        <w:t xml:space="preserve">Практиковались такие формы методической работы: </w:t>
      </w:r>
    </w:p>
    <w:p w:rsidR="00BF2B96" w:rsidRPr="00EC23F0" w:rsidRDefault="00BF2B96" w:rsidP="00BF2B9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 xml:space="preserve">Тематические педсоветы (проведено </w:t>
      </w:r>
      <w:r w:rsidR="00BB3D50">
        <w:rPr>
          <w:rFonts w:ascii="Times New Roman" w:hAnsi="Times New Roman" w:cs="Times New Roman"/>
          <w:sz w:val="28"/>
          <w:szCs w:val="28"/>
        </w:rPr>
        <w:t>6</w:t>
      </w:r>
      <w:r w:rsidRPr="00EC23F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F2B96" w:rsidRPr="00EC23F0" w:rsidRDefault="00BF2B96" w:rsidP="00BF2B9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>Методический совет</w:t>
      </w:r>
      <w:r>
        <w:rPr>
          <w:rFonts w:ascii="Times New Roman" w:hAnsi="Times New Roman" w:cs="Times New Roman"/>
          <w:sz w:val="28"/>
          <w:szCs w:val="28"/>
        </w:rPr>
        <w:t xml:space="preserve"> (проведено 6</w:t>
      </w:r>
      <w:r w:rsidRPr="00EC23F0">
        <w:rPr>
          <w:rFonts w:ascii="Times New Roman" w:hAnsi="Times New Roman" w:cs="Times New Roman"/>
          <w:sz w:val="28"/>
          <w:szCs w:val="28"/>
        </w:rPr>
        <w:t xml:space="preserve"> заседаний) </w:t>
      </w:r>
    </w:p>
    <w:p w:rsidR="00BF2B96" w:rsidRPr="00EC23F0" w:rsidRDefault="00BF2B96" w:rsidP="00BF2B9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 xml:space="preserve">Работа учителей по темам самообразования. </w:t>
      </w:r>
    </w:p>
    <w:p w:rsidR="00BF2B96" w:rsidRPr="00EC23F0" w:rsidRDefault="00BF2B96" w:rsidP="00BF2B9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 xml:space="preserve">Открытые уроки. </w:t>
      </w:r>
    </w:p>
    <w:p w:rsidR="00BF2B96" w:rsidRPr="00EC23F0" w:rsidRDefault="00BF2B96" w:rsidP="00BF2B9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 xml:space="preserve">Творческие отчеты. </w:t>
      </w:r>
    </w:p>
    <w:p w:rsidR="00BF2B96" w:rsidRPr="00EC23F0" w:rsidRDefault="00BF2B96" w:rsidP="00BF2B9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 xml:space="preserve">Работа творческих объединений </w:t>
      </w:r>
    </w:p>
    <w:p w:rsidR="00BF2B96" w:rsidRPr="00EC23F0" w:rsidRDefault="00BF2B96" w:rsidP="00BF2B9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 xml:space="preserve">Предметные недели. </w:t>
      </w:r>
    </w:p>
    <w:p w:rsidR="00BF2B96" w:rsidRPr="00EC23F0" w:rsidRDefault="00BF2B96" w:rsidP="00BF2B9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 xml:space="preserve">Семинары. </w:t>
      </w:r>
    </w:p>
    <w:p w:rsidR="00BF2B96" w:rsidRPr="00EC23F0" w:rsidRDefault="00BF2B96" w:rsidP="00BF2B9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 xml:space="preserve">Консультации по организации и проведению современного урока. </w:t>
      </w:r>
    </w:p>
    <w:p w:rsidR="00BF2B96" w:rsidRPr="00EC23F0" w:rsidRDefault="00BF2B96" w:rsidP="00BF2B9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 xml:space="preserve">Организация работы с одаренными детьми. </w:t>
      </w:r>
    </w:p>
    <w:p w:rsidR="00BF2B96" w:rsidRPr="00EC23F0" w:rsidRDefault="00BF2B96" w:rsidP="00BF2B9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 xml:space="preserve">«Портфолио» учителя. </w:t>
      </w:r>
    </w:p>
    <w:p w:rsidR="00BF2B96" w:rsidRPr="00EC23F0" w:rsidRDefault="00BF2B96" w:rsidP="00BF2B9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 xml:space="preserve">Педагогический мониторинг. </w:t>
      </w:r>
    </w:p>
    <w:p w:rsidR="00BF2B96" w:rsidRPr="00EC23F0" w:rsidRDefault="00BF2B96" w:rsidP="00BF2B9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 xml:space="preserve">Организация и контроль курсовой системы повышения квалификации. </w:t>
      </w:r>
    </w:p>
    <w:p w:rsidR="00BF2B96" w:rsidRPr="00EC23F0" w:rsidRDefault="00BF2B96" w:rsidP="00BF2B9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 xml:space="preserve">Работа с молодыми специалистами. </w:t>
      </w:r>
    </w:p>
    <w:p w:rsidR="00BF2B96" w:rsidRPr="00EC23F0" w:rsidRDefault="00BF2B96" w:rsidP="00BF2B9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 xml:space="preserve">Разработка методических рекомендаций в помощь учителю. </w:t>
      </w:r>
      <w:proofErr w:type="spellStart"/>
      <w:r w:rsidRPr="00EC23F0">
        <w:rPr>
          <w:rFonts w:ascii="Times New Roman" w:hAnsi="Times New Roman" w:cs="Times New Roman"/>
          <w:sz w:val="28"/>
          <w:szCs w:val="28"/>
        </w:rPr>
        <w:t>Оформле</w:t>
      </w:r>
      <w:proofErr w:type="spellEnd"/>
      <w:r w:rsidRPr="00EC23F0">
        <w:rPr>
          <w:rFonts w:ascii="Times New Roman" w:hAnsi="Times New Roman" w:cs="Times New Roman"/>
          <w:sz w:val="28"/>
          <w:szCs w:val="28"/>
        </w:rPr>
        <w:t>-</w:t>
      </w:r>
    </w:p>
    <w:p w:rsidR="00BF2B96" w:rsidRPr="00EC23F0" w:rsidRDefault="00BF2B96" w:rsidP="00BF2B96">
      <w:pPr>
        <w:pStyle w:val="a8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</w:rPr>
      </w:pPr>
      <w:proofErr w:type="spellStart"/>
      <w:r w:rsidRPr="00EC23F0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EC23F0">
        <w:rPr>
          <w:rFonts w:ascii="Times New Roman" w:hAnsi="Times New Roman" w:cs="Times New Roman"/>
          <w:sz w:val="28"/>
          <w:szCs w:val="28"/>
        </w:rPr>
        <w:t xml:space="preserve"> стендов «Оформление документации по аттестации», «</w:t>
      </w:r>
      <w:proofErr w:type="spellStart"/>
      <w:r w:rsidRPr="00EC23F0">
        <w:rPr>
          <w:rFonts w:ascii="Times New Roman" w:hAnsi="Times New Roman" w:cs="Times New Roman"/>
          <w:sz w:val="28"/>
          <w:szCs w:val="28"/>
        </w:rPr>
        <w:t>Информа</w:t>
      </w:r>
      <w:proofErr w:type="spellEnd"/>
      <w:r w:rsidRPr="00EC23F0">
        <w:rPr>
          <w:rFonts w:ascii="Times New Roman" w:hAnsi="Times New Roman" w:cs="Times New Roman"/>
          <w:sz w:val="28"/>
          <w:szCs w:val="28"/>
        </w:rPr>
        <w:t>-</w:t>
      </w:r>
    </w:p>
    <w:p w:rsidR="00BF2B96" w:rsidRPr="00BB3D50" w:rsidRDefault="00BF2B96" w:rsidP="00BB3D50">
      <w:pPr>
        <w:pStyle w:val="a8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23F0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EC23F0">
        <w:rPr>
          <w:rFonts w:ascii="Times New Roman" w:hAnsi="Times New Roman" w:cs="Times New Roman"/>
          <w:sz w:val="28"/>
          <w:szCs w:val="28"/>
        </w:rPr>
        <w:t xml:space="preserve">  </w:t>
      </w:r>
      <w:r w:rsidR="00BB3D50">
        <w:rPr>
          <w:rFonts w:ascii="Times New Roman" w:hAnsi="Times New Roman" w:cs="Times New Roman"/>
          <w:sz w:val="28"/>
          <w:szCs w:val="28"/>
        </w:rPr>
        <w:t>ГИА</w:t>
      </w:r>
      <w:proofErr w:type="gramEnd"/>
      <w:r w:rsidR="00BB3D50">
        <w:rPr>
          <w:rFonts w:ascii="Times New Roman" w:hAnsi="Times New Roman" w:cs="Times New Roman"/>
          <w:sz w:val="28"/>
          <w:szCs w:val="28"/>
        </w:rPr>
        <w:t>,НИКО,ВПР</w:t>
      </w:r>
      <w:r w:rsidRPr="00EC23F0">
        <w:rPr>
          <w:rFonts w:ascii="Times New Roman" w:hAnsi="Times New Roman" w:cs="Times New Roman"/>
          <w:sz w:val="28"/>
          <w:szCs w:val="28"/>
        </w:rPr>
        <w:t>». Оформление папок</w:t>
      </w:r>
      <w:proofErr w:type="gramStart"/>
      <w:r w:rsidRPr="00EC23F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EC23F0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BB3D50">
        <w:rPr>
          <w:rFonts w:ascii="Times New Roman" w:hAnsi="Times New Roman" w:cs="Times New Roman"/>
          <w:sz w:val="28"/>
          <w:szCs w:val="28"/>
        </w:rPr>
        <w:t>ГИА</w:t>
      </w:r>
      <w:r w:rsidRPr="00EC23F0">
        <w:rPr>
          <w:rFonts w:ascii="Times New Roman" w:hAnsi="Times New Roman" w:cs="Times New Roman"/>
          <w:sz w:val="28"/>
          <w:szCs w:val="28"/>
        </w:rPr>
        <w:t xml:space="preserve">», «Документы по </w:t>
      </w:r>
      <w:r w:rsidRPr="00BB3D50">
        <w:rPr>
          <w:rFonts w:ascii="Times New Roman" w:hAnsi="Times New Roman" w:cs="Times New Roman"/>
          <w:sz w:val="28"/>
          <w:szCs w:val="28"/>
        </w:rPr>
        <w:t>внедрению ФГОС», «Аттестация  201</w:t>
      </w:r>
      <w:r w:rsidR="00BB3D50" w:rsidRPr="00BB3D50">
        <w:rPr>
          <w:rFonts w:ascii="Times New Roman" w:hAnsi="Times New Roman" w:cs="Times New Roman"/>
          <w:sz w:val="28"/>
          <w:szCs w:val="28"/>
        </w:rPr>
        <w:t>8</w:t>
      </w:r>
      <w:r w:rsidRPr="00BB3D50">
        <w:rPr>
          <w:rFonts w:ascii="Times New Roman" w:hAnsi="Times New Roman" w:cs="Times New Roman"/>
          <w:sz w:val="28"/>
          <w:szCs w:val="28"/>
        </w:rPr>
        <w:t>-201</w:t>
      </w:r>
      <w:r w:rsidR="00BB3D50" w:rsidRPr="00BB3D50">
        <w:rPr>
          <w:rFonts w:ascii="Times New Roman" w:hAnsi="Times New Roman" w:cs="Times New Roman"/>
          <w:sz w:val="28"/>
          <w:szCs w:val="28"/>
        </w:rPr>
        <w:t>9</w:t>
      </w:r>
      <w:r w:rsidRPr="00BB3D50">
        <w:rPr>
          <w:rFonts w:ascii="Times New Roman" w:hAnsi="Times New Roman" w:cs="Times New Roman"/>
          <w:sz w:val="28"/>
          <w:szCs w:val="28"/>
        </w:rPr>
        <w:t xml:space="preserve">г». </w:t>
      </w:r>
    </w:p>
    <w:p w:rsidR="00BF2B96" w:rsidRPr="00EC23F0" w:rsidRDefault="00BF2B96" w:rsidP="00BF2B9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 xml:space="preserve">Индивидуальные беседы по организации и проведению урока. </w:t>
      </w:r>
    </w:p>
    <w:p w:rsidR="00BF2B96" w:rsidRPr="00EC23F0" w:rsidRDefault="00BF2B96" w:rsidP="00BF2B9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(аттестовано - </w:t>
      </w:r>
      <w:r w:rsidR="00296C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педагогов на 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квалификационную  </w:t>
      </w:r>
      <w:r w:rsidRPr="00EC23F0">
        <w:rPr>
          <w:rFonts w:ascii="Times New Roman" w:hAnsi="Times New Roman" w:cs="Times New Roman"/>
          <w:sz w:val="28"/>
          <w:szCs w:val="28"/>
        </w:rPr>
        <w:t>категорию</w:t>
      </w:r>
      <w:proofErr w:type="gramEnd"/>
      <w:r w:rsidRPr="00EC23F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F2B96" w:rsidRPr="00760B37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60B37">
        <w:rPr>
          <w:rFonts w:ascii="Times New Roman" w:hAnsi="Times New Roman" w:cs="Times New Roman"/>
          <w:sz w:val="28"/>
          <w:szCs w:val="28"/>
        </w:rPr>
        <w:t xml:space="preserve"> Методическая служба школы была направлена на: </w:t>
      </w:r>
    </w:p>
    <w:p w:rsidR="00BF2B96" w:rsidRPr="00760B37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60B37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педагогов школы;  </w:t>
      </w:r>
    </w:p>
    <w:p w:rsidR="00BF2B96" w:rsidRPr="0053226D" w:rsidRDefault="00BF2B96" w:rsidP="00BF2B9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226D">
        <w:rPr>
          <w:rFonts w:ascii="Times New Roman" w:hAnsi="Times New Roman" w:cs="Times New Roman"/>
          <w:sz w:val="28"/>
          <w:szCs w:val="28"/>
        </w:rPr>
        <w:t>учебно</w:t>
      </w:r>
      <w:proofErr w:type="gramEnd"/>
      <w:r w:rsidRPr="0053226D">
        <w:rPr>
          <w:rFonts w:ascii="Times New Roman" w:hAnsi="Times New Roman" w:cs="Times New Roman"/>
          <w:sz w:val="28"/>
          <w:szCs w:val="28"/>
        </w:rPr>
        <w:t>- методическая работа;</w:t>
      </w:r>
    </w:p>
    <w:p w:rsidR="00BF2B96" w:rsidRPr="0053226D" w:rsidRDefault="00BF2B96" w:rsidP="00BF2B9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6D">
        <w:rPr>
          <w:rFonts w:ascii="Times New Roman" w:hAnsi="Times New Roman" w:cs="Times New Roman"/>
          <w:sz w:val="28"/>
          <w:szCs w:val="28"/>
        </w:rPr>
        <w:t xml:space="preserve">инновационная работа; </w:t>
      </w:r>
    </w:p>
    <w:p w:rsidR="00BF2B96" w:rsidRPr="0053226D" w:rsidRDefault="00BF2B96" w:rsidP="00BF2B9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6D">
        <w:rPr>
          <w:rFonts w:ascii="Times New Roman" w:hAnsi="Times New Roman" w:cs="Times New Roman"/>
          <w:sz w:val="28"/>
          <w:szCs w:val="28"/>
        </w:rPr>
        <w:t xml:space="preserve">информационно- методическое обслуживание учителей; </w:t>
      </w:r>
    </w:p>
    <w:p w:rsidR="00BF2B96" w:rsidRPr="0053226D" w:rsidRDefault="00BF2B96" w:rsidP="00BF2B9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6D">
        <w:rPr>
          <w:rFonts w:ascii="Times New Roman" w:hAnsi="Times New Roman" w:cs="Times New Roman"/>
          <w:sz w:val="28"/>
          <w:szCs w:val="28"/>
        </w:rPr>
        <w:t xml:space="preserve">работа по выявлению и обобщению педагогического опыта; </w:t>
      </w:r>
    </w:p>
    <w:p w:rsidR="00BF2B96" w:rsidRPr="0053226D" w:rsidRDefault="00BF2B96" w:rsidP="00BF2B9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6D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педагогического творчества; </w:t>
      </w:r>
    </w:p>
    <w:p w:rsidR="00BF2B96" w:rsidRDefault="00BF2B96" w:rsidP="00BF2B9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6D">
        <w:rPr>
          <w:rFonts w:ascii="Times New Roman" w:hAnsi="Times New Roman" w:cs="Times New Roman"/>
          <w:sz w:val="28"/>
          <w:szCs w:val="28"/>
        </w:rPr>
        <w:t xml:space="preserve">диагностика педагогического профессионализма и качества образования. </w:t>
      </w:r>
    </w:p>
    <w:p w:rsidR="00BF2B96" w:rsidRPr="00760B37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60B37">
        <w:rPr>
          <w:rFonts w:ascii="Times New Roman" w:hAnsi="Times New Roman" w:cs="Times New Roman"/>
          <w:sz w:val="28"/>
          <w:szCs w:val="28"/>
        </w:rPr>
        <w:t xml:space="preserve">       На основании общешкольной методической темы каждым учителем была </w:t>
      </w:r>
    </w:p>
    <w:p w:rsidR="00BF2B96" w:rsidRPr="00760B37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60B37">
        <w:rPr>
          <w:rFonts w:ascii="Times New Roman" w:hAnsi="Times New Roman" w:cs="Times New Roman"/>
          <w:sz w:val="28"/>
          <w:szCs w:val="28"/>
        </w:rPr>
        <w:t xml:space="preserve">избрана индивидуальная тема по самообразованию. При посещении уроков </w:t>
      </w:r>
    </w:p>
    <w:p w:rsidR="00BF2B96" w:rsidRPr="00760B37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760B37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760B37">
        <w:rPr>
          <w:rFonts w:ascii="Times New Roman" w:hAnsi="Times New Roman" w:cs="Times New Roman"/>
          <w:sz w:val="28"/>
          <w:szCs w:val="28"/>
        </w:rPr>
        <w:t xml:space="preserve"> обращала внимание на то, как она находит отражение и при-</w:t>
      </w:r>
    </w:p>
    <w:p w:rsidR="00BF2B96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760B37">
        <w:rPr>
          <w:rFonts w:ascii="Times New Roman" w:hAnsi="Times New Roman" w:cs="Times New Roman"/>
          <w:sz w:val="28"/>
          <w:szCs w:val="28"/>
        </w:rPr>
        <w:t>менение</w:t>
      </w:r>
      <w:proofErr w:type="spellEnd"/>
      <w:r w:rsidRPr="00760B37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учителя. </w:t>
      </w:r>
    </w:p>
    <w:p w:rsidR="00BF2B96" w:rsidRDefault="00BF2B96" w:rsidP="00BF2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750">
        <w:rPr>
          <w:rFonts w:ascii="Times New Roman" w:hAnsi="Times New Roman" w:cs="Times New Roman"/>
          <w:sz w:val="28"/>
          <w:szCs w:val="28"/>
        </w:rPr>
        <w:t>В соответствии с методической темой школы была продолжена работа педагогов, входящих в МО над темами самообразования.</w:t>
      </w:r>
    </w:p>
    <w:p w:rsidR="00BF2B96" w:rsidRPr="00D75750" w:rsidRDefault="00BF2B96" w:rsidP="00BF2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B96" w:rsidRDefault="00BF2B96" w:rsidP="00BF2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B96" w:rsidRPr="00D75750" w:rsidRDefault="00BF2B96" w:rsidP="00BF2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3190"/>
        <w:gridCol w:w="5810"/>
      </w:tblGrid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учителя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самообразования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Формирование интеллектуальной активности личности  в процессе обучения математике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Архипова Л.В.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исследовательской деятельности на уроках математики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Яковлева Е.Б.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самостоятельной деятельности учащихся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решении задач на оптимизацию в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школе.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Ялова</w:t>
            </w:r>
            <w:proofErr w:type="spellEnd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 xml:space="preserve"> связей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Зарубина О.А.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Интеграция на уроках русского языка и литературы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Горбункова</w:t>
            </w:r>
            <w:proofErr w:type="spellEnd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Тестовый контроль знаний на уроках русского языка.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Садчикова</w:t>
            </w:r>
            <w:proofErr w:type="spellEnd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 учащихся на уроках русского языка.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Садчикова</w:t>
            </w:r>
            <w:proofErr w:type="spellEnd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учащихся на уроках русского языка.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Трофимов А.П.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B34521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521">
              <w:rPr>
                <w:rFonts w:ascii="Times New Roman" w:hAnsi="Times New Roman" w:cs="Times New Roman"/>
                <w:sz w:val="28"/>
                <w:szCs w:val="28"/>
              </w:rPr>
              <w:t>Реализация краеведческого принципа на уроках и во внеклассной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Канторина</w:t>
            </w:r>
            <w:proofErr w:type="spellEnd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интеграция на уроках истории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1D14E8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Куликенева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Географическое краеведение на уроках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Рогова С.А.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 учащихся как способ формирование креативных способностей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Трофимова Г.Е.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Практическая направленность в преподавании химии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Пузырёва</w:t>
            </w:r>
            <w:proofErr w:type="spellEnd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Познавательные задачи  на уроках химии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Хамзина</w:t>
            </w:r>
            <w:proofErr w:type="spellEnd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Использование групповых форм работы и тестовых методик на уроках химии.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Канторин</w:t>
            </w:r>
            <w:proofErr w:type="spellEnd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Роль подвижных игр на уроках физической культуры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Абыяк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 учащихся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7248D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  <w:r w:rsidR="00BF2B96"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интеллектуальных способностей младших школьников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Крайнюк</w:t>
            </w:r>
            <w:proofErr w:type="spellEnd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 младших школьников в рамках реализации стандартов ΙΙ поколения.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Прокудина В.Е.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младших школьников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Т.А.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учебных интересов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Маркелова Н.В.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Моделирование на уроках труда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Ковешникова</w:t>
            </w:r>
            <w:proofErr w:type="spellEnd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младших школьников.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Глухова Л.Н.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Использование игровых технологий.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7248D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Сарсенгалиева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беглого чтения у младших школьников, как необходимое условие успешности обучения.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А.К.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технологии по уровневой дифференциации на уроках в начальной школе.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Китарова</w:t>
            </w:r>
            <w:proofErr w:type="spellEnd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 xml:space="preserve"> О.Х.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беглого чтения у младших школьников, как необходимое условие успешности обучения.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7248D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F2B96"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Глухова Л.В.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деятельности на уроках информатики в классах второй ступени обучения.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7248D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F2B96"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компетенции при обучению </w:t>
            </w:r>
            <w:proofErr w:type="spellStart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4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Жаркенева</w:t>
            </w:r>
            <w:proofErr w:type="spellEnd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Обучение пониманию иноязычной речи на слух.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4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Ряплов</w:t>
            </w:r>
            <w:proofErr w:type="spellEnd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Обучение техники безопасности при работе на станочном оборудовании.</w:t>
            </w:r>
          </w:p>
        </w:tc>
      </w:tr>
      <w:tr w:rsidR="00BF2B96" w:rsidRPr="00D75750" w:rsidTr="00AC312A">
        <w:trPr>
          <w:trHeight w:val="52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4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Койнова</w:t>
            </w:r>
            <w:proofErr w:type="spellEnd"/>
            <w:r w:rsidRPr="00D75750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50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учащихся на уроках технологии.</w:t>
            </w:r>
          </w:p>
        </w:tc>
      </w:tr>
      <w:tr w:rsidR="00BF2B96" w:rsidRPr="00D75750" w:rsidTr="00AC312A">
        <w:trPr>
          <w:trHeight w:val="5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7248D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F2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194394" w:rsidRDefault="007248D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Ибадулаева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194394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394">
              <w:rPr>
                <w:rFonts w:ascii="Times New Roman" w:hAnsi="Times New Roman"/>
                <w:sz w:val="28"/>
                <w:szCs w:val="28"/>
              </w:rPr>
              <w:t>Использование краеведческого материала на уроках русского языка и литературы</w:t>
            </w:r>
          </w:p>
        </w:tc>
      </w:tr>
      <w:tr w:rsidR="00BF2B96" w:rsidRPr="00D75750" w:rsidTr="00AC312A">
        <w:trPr>
          <w:trHeight w:val="5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7248D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F2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 А.А.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BF08B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информационных технологий для повышения учебных возможностей школьников</w:t>
            </w:r>
          </w:p>
        </w:tc>
      </w:tr>
      <w:tr w:rsidR="00BF2B96" w:rsidRPr="00D75750" w:rsidTr="00AC312A">
        <w:trPr>
          <w:trHeight w:val="5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7248D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F2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Н.И.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415136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136">
              <w:rPr>
                <w:rFonts w:ascii="Times New Roman" w:hAnsi="Times New Roman" w:cs="Times New Roman"/>
                <w:sz w:val="28"/>
                <w:szCs w:val="28"/>
              </w:rPr>
              <w:t>Повышение 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качества образования при </w:t>
            </w:r>
            <w:r w:rsidRPr="00415136">
              <w:rPr>
                <w:rFonts w:ascii="Times New Roman" w:hAnsi="Times New Roman" w:cs="Times New Roman"/>
                <w:sz w:val="28"/>
                <w:szCs w:val="28"/>
              </w:rPr>
              <w:t>переходе на ФГОС</w:t>
            </w:r>
          </w:p>
        </w:tc>
      </w:tr>
      <w:tr w:rsidR="00BF2B96" w:rsidRPr="00D75750" w:rsidTr="00AC312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D75750" w:rsidRDefault="00BF2B96" w:rsidP="00AC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B96" w:rsidRPr="00D75750" w:rsidRDefault="00BF2B96" w:rsidP="00BF2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7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2B96" w:rsidRPr="00D75750" w:rsidRDefault="00BF2B96" w:rsidP="00BF2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750">
        <w:rPr>
          <w:rFonts w:ascii="Times New Roman" w:hAnsi="Times New Roman" w:cs="Times New Roman"/>
          <w:sz w:val="28"/>
          <w:szCs w:val="28"/>
        </w:rPr>
        <w:t xml:space="preserve">  В результате повышения квалификации учителей по темам самообразования, повысился уровень владения педагогов школы элементами инновационных технологий образования: технология групповой </w:t>
      </w:r>
      <w:r w:rsidRPr="00D75750">
        <w:rPr>
          <w:rFonts w:ascii="Times New Roman" w:hAnsi="Times New Roman" w:cs="Times New Roman"/>
          <w:sz w:val="28"/>
          <w:szCs w:val="28"/>
        </w:rPr>
        <w:lastRenderedPageBreak/>
        <w:t>деятельности, портфолио, проблемное обучение, игровые  технологии, исследовательская технология.</w:t>
      </w:r>
    </w:p>
    <w:p w:rsidR="00BF2B96" w:rsidRPr="00D75750" w:rsidRDefault="00BF2B96" w:rsidP="00BF2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B96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60B37">
        <w:rPr>
          <w:rFonts w:ascii="Times New Roman" w:hAnsi="Times New Roman" w:cs="Times New Roman"/>
          <w:sz w:val="28"/>
          <w:szCs w:val="28"/>
        </w:rPr>
        <w:t xml:space="preserve">     В течение учебного </w:t>
      </w:r>
      <w:r>
        <w:rPr>
          <w:rFonts w:ascii="Times New Roman" w:hAnsi="Times New Roman" w:cs="Times New Roman"/>
          <w:sz w:val="28"/>
          <w:szCs w:val="28"/>
        </w:rPr>
        <w:t xml:space="preserve">года работал  методический  совет: </w:t>
      </w:r>
    </w:p>
    <w:p w:rsidR="00BF2B96" w:rsidRDefault="00BF2B96" w:rsidP="00BF2B96">
      <w:pPr>
        <w:rPr>
          <w:sz w:val="24"/>
          <w:szCs w:val="24"/>
        </w:rPr>
      </w:pPr>
      <w:r w:rsidRPr="00EC01B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</w:t>
      </w:r>
    </w:p>
    <w:p w:rsidR="00BF2B96" w:rsidRPr="00750E7B" w:rsidRDefault="00BF2B96" w:rsidP="00BF2B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50E7B">
        <w:rPr>
          <w:rFonts w:ascii="Times New Roman" w:hAnsi="Times New Roman" w:cs="Times New Roman"/>
          <w:b/>
          <w:i/>
          <w:sz w:val="24"/>
          <w:szCs w:val="24"/>
        </w:rPr>
        <w:t>Состав методического совета школы: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2409"/>
        <w:gridCol w:w="5954"/>
      </w:tblGrid>
      <w:tr w:rsidR="00BF2B96" w:rsidRPr="00EC01B7" w:rsidTr="00AC31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6C7AF4" w:rsidRDefault="00BF2B96" w:rsidP="00AC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6C7AF4" w:rsidRDefault="00BF2B96" w:rsidP="00AC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F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6C7AF4" w:rsidRDefault="00BF2B96" w:rsidP="00AC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F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Pr="006C7AF4" w:rsidRDefault="00BF2B96" w:rsidP="00AC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Обязанности</w:t>
            </w:r>
          </w:p>
        </w:tc>
      </w:tr>
      <w:tr w:rsidR="007248D6" w:rsidRPr="00EC01B7" w:rsidTr="00AC31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Pr="00EC01B7" w:rsidRDefault="007248D6" w:rsidP="007248D6">
            <w:pPr>
              <w:pStyle w:val="11"/>
              <w:rPr>
                <w:rFonts w:ascii="Times New Roman" w:hAnsi="Times New Roman"/>
              </w:rPr>
            </w:pPr>
            <w:r w:rsidRPr="00EC01B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Pr="00EC01B7" w:rsidRDefault="007248D6" w:rsidP="007248D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Трофимова Г.Е.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Pr="00EC01B7" w:rsidRDefault="007248D6" w:rsidP="007248D6">
            <w:pPr>
              <w:pStyle w:val="11"/>
              <w:rPr>
                <w:rFonts w:ascii="Times New Roman" w:hAnsi="Times New Roman"/>
              </w:rPr>
            </w:pPr>
            <w:proofErr w:type="gramStart"/>
            <w:r w:rsidRPr="00EC01B7">
              <w:rPr>
                <w:rFonts w:ascii="Times New Roman" w:hAnsi="Times New Roman"/>
              </w:rPr>
              <w:t>директор</w:t>
            </w:r>
            <w:proofErr w:type="gramEnd"/>
            <w:r>
              <w:rPr>
                <w:rFonts w:ascii="Times New Roman" w:hAnsi="Times New Roman"/>
              </w:rPr>
              <w:t>;</w:t>
            </w:r>
            <w:r w:rsidRPr="00EC01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руководитель МО естественно-научн</w:t>
            </w:r>
            <w:r w:rsidRPr="00EC01B7">
              <w:rPr>
                <w:rFonts w:ascii="Times New Roman" w:hAnsi="Times New Roman"/>
              </w:rPr>
              <w:t xml:space="preserve">ого </w:t>
            </w:r>
            <w:r>
              <w:rPr>
                <w:rFonts w:ascii="Times New Roman" w:hAnsi="Times New Roman"/>
              </w:rPr>
              <w:t>цикла.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Pr="00EC01B7" w:rsidRDefault="007248D6" w:rsidP="007027AB">
            <w:pPr>
              <w:pStyle w:val="11"/>
              <w:rPr>
                <w:rFonts w:ascii="Times New Roman" w:hAnsi="Times New Roman"/>
              </w:rPr>
            </w:pPr>
            <w:r w:rsidRPr="00EC01B7">
              <w:rPr>
                <w:rFonts w:ascii="Times New Roman" w:hAnsi="Times New Roman"/>
              </w:rPr>
              <w:t>Председа</w:t>
            </w:r>
            <w:r w:rsidR="007027AB">
              <w:rPr>
                <w:rFonts w:ascii="Times New Roman" w:hAnsi="Times New Roman"/>
              </w:rPr>
              <w:t>тель методического совета школы</w:t>
            </w:r>
            <w:r w:rsidRPr="00EC01B7">
              <w:rPr>
                <w:rFonts w:ascii="Times New Roman" w:hAnsi="Times New Roman"/>
              </w:rPr>
              <w:t xml:space="preserve">. Член ШМС. </w:t>
            </w:r>
          </w:p>
        </w:tc>
      </w:tr>
      <w:tr w:rsidR="007248D6" w:rsidRPr="00EC01B7" w:rsidTr="00AC312A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Pr="00EC01B7" w:rsidRDefault="007027AB" w:rsidP="007248D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Pr="00EC01B7" w:rsidRDefault="007248D6" w:rsidP="007248D6">
            <w:pPr>
              <w:pStyle w:val="11"/>
              <w:rPr>
                <w:rFonts w:ascii="Times New Roman" w:hAnsi="Times New Roman"/>
              </w:rPr>
            </w:pPr>
            <w:r w:rsidRPr="00EC01B7">
              <w:rPr>
                <w:rFonts w:ascii="Times New Roman" w:hAnsi="Times New Roman"/>
              </w:rPr>
              <w:t>Прокудина Е..В.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Pr="00EC01B7" w:rsidRDefault="007248D6" w:rsidP="007248D6">
            <w:pPr>
              <w:pStyle w:val="11"/>
              <w:rPr>
                <w:rFonts w:ascii="Times New Roman" w:hAnsi="Times New Roman"/>
              </w:rPr>
            </w:pPr>
            <w:r w:rsidRPr="00EC01B7">
              <w:rPr>
                <w:rFonts w:ascii="Times New Roman" w:hAnsi="Times New Roman"/>
              </w:rPr>
              <w:t>зам. директора по УВР НШ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Pr="00EC01B7" w:rsidRDefault="007248D6" w:rsidP="007248D6">
            <w:pPr>
              <w:pStyle w:val="11"/>
              <w:rPr>
                <w:rFonts w:ascii="Times New Roman" w:hAnsi="Times New Roman"/>
              </w:rPr>
            </w:pPr>
            <w:r w:rsidRPr="00EC01B7">
              <w:rPr>
                <w:rFonts w:ascii="Times New Roman" w:hAnsi="Times New Roman"/>
              </w:rPr>
              <w:t xml:space="preserve">Осуществляет мониторинг работы МО учителей начальных </w:t>
            </w:r>
            <w:proofErr w:type="gramStart"/>
            <w:r w:rsidRPr="00EC01B7">
              <w:rPr>
                <w:rFonts w:ascii="Times New Roman" w:hAnsi="Times New Roman"/>
              </w:rPr>
              <w:t>классов ,</w:t>
            </w:r>
            <w:proofErr w:type="gramEnd"/>
            <w:r w:rsidRPr="00EC01B7">
              <w:rPr>
                <w:rFonts w:ascii="Times New Roman" w:hAnsi="Times New Roman"/>
              </w:rPr>
              <w:t xml:space="preserve"> самообразования учителей начальной школы; составляет картотеку банка данных передового педагогического опыта учителей начальной школы . Член ШМС.</w:t>
            </w:r>
          </w:p>
        </w:tc>
      </w:tr>
      <w:tr w:rsidR="007248D6" w:rsidRPr="00EC01B7" w:rsidTr="00AC31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Pr="00EC01B7" w:rsidRDefault="007027AB" w:rsidP="007248D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Pr="00EC01B7" w:rsidRDefault="007248D6" w:rsidP="007248D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Акимова А.К.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Pr="00EC01B7" w:rsidRDefault="007248D6" w:rsidP="007248D6">
            <w:pPr>
              <w:pStyle w:val="11"/>
              <w:rPr>
                <w:rFonts w:ascii="Times New Roman" w:hAnsi="Times New Roman"/>
              </w:rPr>
            </w:pPr>
            <w:r w:rsidRPr="00EC01B7">
              <w:rPr>
                <w:rFonts w:ascii="Times New Roman" w:hAnsi="Times New Roman"/>
              </w:rPr>
              <w:t xml:space="preserve">Руководитель МО </w:t>
            </w:r>
            <w:proofErr w:type="gramStart"/>
            <w:r w:rsidRPr="00EC01B7">
              <w:rPr>
                <w:rFonts w:ascii="Times New Roman" w:hAnsi="Times New Roman"/>
              </w:rPr>
              <w:t xml:space="preserve">учителей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нач.</w:t>
            </w:r>
            <w:r w:rsidRPr="00EC01B7">
              <w:rPr>
                <w:rFonts w:ascii="Times New Roman" w:hAnsi="Times New Roman"/>
              </w:rPr>
              <w:t>школы</w:t>
            </w:r>
            <w:proofErr w:type="spellEnd"/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Pr="00EC01B7" w:rsidRDefault="007248D6" w:rsidP="007248D6">
            <w:pPr>
              <w:pStyle w:val="11"/>
              <w:rPr>
                <w:rFonts w:ascii="Times New Roman" w:hAnsi="Times New Roman"/>
              </w:rPr>
            </w:pPr>
            <w:r w:rsidRPr="00EC01B7">
              <w:rPr>
                <w:rFonts w:ascii="Times New Roman" w:hAnsi="Times New Roman"/>
              </w:rPr>
              <w:t xml:space="preserve">член </w:t>
            </w:r>
            <w:r>
              <w:rPr>
                <w:rFonts w:ascii="Times New Roman" w:hAnsi="Times New Roman"/>
              </w:rPr>
              <w:t xml:space="preserve"> </w:t>
            </w:r>
            <w:r w:rsidRPr="00EC01B7">
              <w:rPr>
                <w:rFonts w:ascii="Times New Roman" w:hAnsi="Times New Roman"/>
              </w:rPr>
              <w:t>ШМС</w:t>
            </w:r>
          </w:p>
        </w:tc>
      </w:tr>
      <w:tr w:rsidR="007027AB" w:rsidRPr="00EC01B7" w:rsidTr="00AC31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B" w:rsidRDefault="007027AB" w:rsidP="007248D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B" w:rsidRDefault="007027AB" w:rsidP="007248D6">
            <w:pPr>
              <w:pStyle w:val="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Койнова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B" w:rsidRPr="00EC01B7" w:rsidRDefault="007027AB" w:rsidP="007248D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 учителей технологии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B" w:rsidRPr="00EC01B7" w:rsidRDefault="007027AB" w:rsidP="007248D6">
            <w:pPr>
              <w:pStyle w:val="11"/>
              <w:rPr>
                <w:rFonts w:ascii="Times New Roman" w:hAnsi="Times New Roman"/>
              </w:rPr>
            </w:pPr>
            <w:proofErr w:type="gramStart"/>
            <w:r w:rsidRPr="00EC01B7">
              <w:rPr>
                <w:rFonts w:ascii="Times New Roman" w:hAnsi="Times New Roman"/>
              </w:rPr>
              <w:t xml:space="preserve">член </w:t>
            </w:r>
            <w:r>
              <w:rPr>
                <w:rFonts w:ascii="Times New Roman" w:hAnsi="Times New Roman"/>
              </w:rPr>
              <w:t xml:space="preserve"> </w:t>
            </w:r>
            <w:r w:rsidRPr="00EC01B7">
              <w:rPr>
                <w:rFonts w:ascii="Times New Roman" w:hAnsi="Times New Roman"/>
              </w:rPr>
              <w:t>ШМС</w:t>
            </w:r>
            <w:proofErr w:type="gramEnd"/>
          </w:p>
        </w:tc>
      </w:tr>
      <w:tr w:rsidR="007248D6" w:rsidRPr="00EC01B7" w:rsidTr="00AC31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Pr="00EC01B7" w:rsidRDefault="007248D6" w:rsidP="007248D6">
            <w:pPr>
              <w:pStyle w:val="11"/>
              <w:rPr>
                <w:rFonts w:ascii="Times New Roman" w:hAnsi="Times New Roman"/>
              </w:rPr>
            </w:pPr>
            <w:r w:rsidRPr="00EC01B7"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Pr="00EC01B7" w:rsidRDefault="007248D6" w:rsidP="007248D6">
            <w:pPr>
              <w:pStyle w:val="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Садчикова</w:t>
            </w:r>
            <w:proofErr w:type="spellEnd"/>
            <w:r>
              <w:rPr>
                <w:rFonts w:ascii="Times New Roman" w:hAnsi="Times New Roman"/>
              </w:rPr>
              <w:t xml:space="preserve"> Ю.Н</w:t>
            </w:r>
            <w:r w:rsidRPr="00EC01B7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Pr="00EC01B7" w:rsidRDefault="007248D6" w:rsidP="007248D6">
            <w:pPr>
              <w:pStyle w:val="11"/>
              <w:rPr>
                <w:rFonts w:ascii="Times New Roman" w:hAnsi="Times New Roman"/>
              </w:rPr>
            </w:pPr>
            <w:r w:rsidRPr="00EC01B7">
              <w:rPr>
                <w:rFonts w:ascii="Times New Roman" w:hAnsi="Times New Roman"/>
              </w:rPr>
              <w:t>Руководитель МО филологии и общественных наук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Pr="00EC01B7" w:rsidRDefault="007248D6" w:rsidP="007248D6">
            <w:pPr>
              <w:pStyle w:val="11"/>
              <w:rPr>
                <w:rFonts w:ascii="Times New Roman" w:hAnsi="Times New Roman"/>
              </w:rPr>
            </w:pPr>
            <w:r w:rsidRPr="00EC01B7">
              <w:rPr>
                <w:rFonts w:ascii="Times New Roman" w:hAnsi="Times New Roman"/>
              </w:rPr>
              <w:t xml:space="preserve">член </w:t>
            </w:r>
            <w:r>
              <w:rPr>
                <w:rFonts w:ascii="Times New Roman" w:hAnsi="Times New Roman"/>
              </w:rPr>
              <w:t xml:space="preserve"> </w:t>
            </w:r>
            <w:r w:rsidRPr="00EC01B7">
              <w:rPr>
                <w:rFonts w:ascii="Times New Roman" w:hAnsi="Times New Roman"/>
              </w:rPr>
              <w:t>ШМС</w:t>
            </w:r>
          </w:p>
        </w:tc>
      </w:tr>
      <w:tr w:rsidR="007248D6" w:rsidRPr="00EC01B7" w:rsidTr="00AC31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Pr="00EC01B7" w:rsidRDefault="007248D6" w:rsidP="007248D6">
            <w:pPr>
              <w:pStyle w:val="11"/>
              <w:rPr>
                <w:rFonts w:ascii="Times New Roman" w:hAnsi="Times New Roman"/>
              </w:rPr>
            </w:pPr>
            <w:r w:rsidRPr="00EC01B7">
              <w:rPr>
                <w:rFonts w:ascii="Times New Roman" w:hAnsi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Pr="00EC01B7" w:rsidRDefault="007248D6" w:rsidP="007248D6">
            <w:pPr>
              <w:pStyle w:val="11"/>
              <w:rPr>
                <w:rFonts w:ascii="Times New Roman" w:hAnsi="Times New Roman"/>
              </w:rPr>
            </w:pPr>
            <w:r w:rsidRPr="00EC01B7">
              <w:rPr>
                <w:rFonts w:ascii="Times New Roman" w:hAnsi="Times New Roman"/>
              </w:rPr>
              <w:t>Яковлева Е.Б.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Pr="00EC01B7" w:rsidRDefault="007248D6" w:rsidP="007248D6">
            <w:pPr>
              <w:pStyle w:val="11"/>
              <w:rPr>
                <w:rFonts w:ascii="Times New Roman" w:hAnsi="Times New Roman"/>
              </w:rPr>
            </w:pPr>
            <w:r w:rsidRPr="00EC01B7">
              <w:rPr>
                <w:rFonts w:ascii="Times New Roman" w:hAnsi="Times New Roman"/>
              </w:rPr>
              <w:t xml:space="preserve">Руководитель МО физико-математического </w:t>
            </w:r>
            <w:r>
              <w:rPr>
                <w:rFonts w:ascii="Times New Roman" w:hAnsi="Times New Roman"/>
              </w:rPr>
              <w:t>цикла.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Default="007248D6" w:rsidP="007248D6">
            <w:pPr>
              <w:pStyle w:val="11"/>
              <w:rPr>
                <w:rFonts w:ascii="Times New Roman" w:hAnsi="Times New Roman"/>
              </w:rPr>
            </w:pPr>
            <w:r w:rsidRPr="00EC01B7">
              <w:rPr>
                <w:rFonts w:ascii="Times New Roman" w:hAnsi="Times New Roman"/>
              </w:rPr>
              <w:t xml:space="preserve">член </w:t>
            </w:r>
            <w:r>
              <w:rPr>
                <w:rFonts w:ascii="Times New Roman" w:hAnsi="Times New Roman"/>
              </w:rPr>
              <w:t xml:space="preserve"> </w:t>
            </w:r>
            <w:r w:rsidRPr="00EC01B7">
              <w:rPr>
                <w:rFonts w:ascii="Times New Roman" w:hAnsi="Times New Roman"/>
              </w:rPr>
              <w:t>ШМС</w:t>
            </w:r>
          </w:p>
          <w:p w:rsidR="007248D6" w:rsidRDefault="007248D6" w:rsidP="007248D6">
            <w:pPr>
              <w:pStyle w:val="11"/>
              <w:rPr>
                <w:rFonts w:ascii="Times New Roman" w:hAnsi="Times New Roman"/>
              </w:rPr>
            </w:pPr>
          </w:p>
          <w:p w:rsidR="007248D6" w:rsidRDefault="007248D6" w:rsidP="007248D6">
            <w:pPr>
              <w:pStyle w:val="11"/>
              <w:rPr>
                <w:rFonts w:ascii="Times New Roman" w:hAnsi="Times New Roman"/>
              </w:rPr>
            </w:pPr>
          </w:p>
          <w:p w:rsidR="007248D6" w:rsidRPr="00EC01B7" w:rsidRDefault="007248D6" w:rsidP="007248D6">
            <w:pPr>
              <w:pStyle w:val="11"/>
              <w:rPr>
                <w:rFonts w:ascii="Times New Roman" w:hAnsi="Times New Roman"/>
              </w:rPr>
            </w:pPr>
          </w:p>
        </w:tc>
      </w:tr>
      <w:tr w:rsidR="007248D6" w:rsidRPr="00EC01B7" w:rsidTr="00AC312A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Pr="00EC01B7" w:rsidRDefault="007248D6" w:rsidP="007248D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Pr="00EC01B7" w:rsidRDefault="007248D6" w:rsidP="007248D6">
            <w:pPr>
              <w:pStyle w:val="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Жаркеньева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Pr="00EC01B7" w:rsidRDefault="007248D6" w:rsidP="007248D6">
            <w:pPr>
              <w:pStyle w:val="11"/>
              <w:rPr>
                <w:rFonts w:ascii="Times New Roman" w:hAnsi="Times New Roman"/>
              </w:rPr>
            </w:pPr>
            <w:r w:rsidRPr="00EC01B7">
              <w:rPr>
                <w:rFonts w:ascii="Times New Roman" w:hAnsi="Times New Roman"/>
              </w:rPr>
              <w:t>Руководитель МО</w:t>
            </w:r>
            <w:r>
              <w:rPr>
                <w:rFonts w:ascii="Times New Roman" w:hAnsi="Times New Roman"/>
              </w:rPr>
              <w:t xml:space="preserve"> учителей иностранного языка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D6" w:rsidRDefault="007248D6" w:rsidP="007248D6">
            <w:pPr>
              <w:pStyle w:val="11"/>
              <w:rPr>
                <w:rFonts w:ascii="Times New Roman" w:hAnsi="Times New Roman"/>
              </w:rPr>
            </w:pPr>
            <w:r w:rsidRPr="00EC01B7">
              <w:rPr>
                <w:rFonts w:ascii="Times New Roman" w:hAnsi="Times New Roman"/>
              </w:rPr>
              <w:t xml:space="preserve">член </w:t>
            </w:r>
            <w:r>
              <w:rPr>
                <w:rFonts w:ascii="Times New Roman" w:hAnsi="Times New Roman"/>
              </w:rPr>
              <w:t xml:space="preserve"> </w:t>
            </w:r>
            <w:r w:rsidRPr="00EC01B7">
              <w:rPr>
                <w:rFonts w:ascii="Times New Roman" w:hAnsi="Times New Roman"/>
              </w:rPr>
              <w:t>ШМС</w:t>
            </w:r>
          </w:p>
          <w:p w:rsidR="007248D6" w:rsidRPr="00EC01B7" w:rsidRDefault="007248D6" w:rsidP="007248D6">
            <w:pPr>
              <w:pStyle w:val="11"/>
              <w:rPr>
                <w:rFonts w:ascii="Times New Roman" w:hAnsi="Times New Roman"/>
              </w:rPr>
            </w:pPr>
          </w:p>
        </w:tc>
      </w:tr>
      <w:tr w:rsidR="007027AB" w:rsidRPr="00EC01B7" w:rsidTr="00AC312A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B" w:rsidRDefault="007027AB" w:rsidP="007248D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B" w:rsidRDefault="007027AB" w:rsidP="007248D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Прудников А.А.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B" w:rsidRPr="00EC01B7" w:rsidRDefault="007027AB" w:rsidP="007248D6">
            <w:pPr>
              <w:pStyle w:val="11"/>
              <w:rPr>
                <w:rFonts w:ascii="Times New Roman" w:hAnsi="Times New Roman"/>
              </w:rPr>
            </w:pPr>
            <w:r w:rsidRPr="00EC01B7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B" w:rsidRPr="00EC01B7" w:rsidRDefault="007027AB" w:rsidP="007248D6">
            <w:pPr>
              <w:pStyle w:val="11"/>
              <w:rPr>
                <w:rFonts w:ascii="Times New Roman" w:hAnsi="Times New Roman"/>
              </w:rPr>
            </w:pPr>
            <w:proofErr w:type="gramStart"/>
            <w:r w:rsidRPr="00EC01B7">
              <w:rPr>
                <w:rFonts w:ascii="Times New Roman" w:hAnsi="Times New Roman"/>
              </w:rPr>
              <w:t>осуществляет</w:t>
            </w:r>
            <w:proofErr w:type="gramEnd"/>
            <w:r w:rsidRPr="00EC01B7">
              <w:rPr>
                <w:rFonts w:ascii="Times New Roman" w:hAnsi="Times New Roman"/>
              </w:rPr>
              <w:t xml:space="preserve"> мониторинг работы МО школы, самообразования учителей; составляет картотеку банка данных передового педагогического опыта. Член ШМС.</w:t>
            </w:r>
          </w:p>
        </w:tc>
      </w:tr>
    </w:tbl>
    <w:p w:rsidR="00BF2B96" w:rsidRPr="00760B37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F2B96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КМО</w:t>
      </w:r>
      <w:r w:rsidRPr="00760B37">
        <w:rPr>
          <w:rFonts w:ascii="Times New Roman" w:hAnsi="Times New Roman" w:cs="Times New Roman"/>
          <w:sz w:val="28"/>
          <w:szCs w:val="28"/>
        </w:rPr>
        <w:t xml:space="preserve">  учителей</w:t>
      </w:r>
      <w:proofErr w:type="gramEnd"/>
      <w:r w:rsidRPr="00760B37">
        <w:rPr>
          <w:rFonts w:ascii="Times New Roman" w:hAnsi="Times New Roman" w:cs="Times New Roman"/>
          <w:sz w:val="28"/>
          <w:szCs w:val="28"/>
        </w:rPr>
        <w:t xml:space="preserve"> нач</w:t>
      </w:r>
      <w:r>
        <w:rPr>
          <w:rFonts w:ascii="Times New Roman" w:hAnsi="Times New Roman" w:cs="Times New Roman"/>
          <w:sz w:val="28"/>
          <w:szCs w:val="28"/>
        </w:rPr>
        <w:t xml:space="preserve">альных классов, учителей естественнонаучного цикла,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60B37">
        <w:rPr>
          <w:rFonts w:ascii="Times New Roman" w:hAnsi="Times New Roman" w:cs="Times New Roman"/>
          <w:sz w:val="28"/>
          <w:szCs w:val="28"/>
        </w:rPr>
        <w:t>математич</w:t>
      </w:r>
      <w:r>
        <w:rPr>
          <w:rFonts w:ascii="Times New Roman" w:hAnsi="Times New Roman" w:cs="Times New Roman"/>
          <w:sz w:val="28"/>
          <w:szCs w:val="28"/>
        </w:rPr>
        <w:t>еского цикла,</w:t>
      </w:r>
      <w:r w:rsidRPr="00760B37">
        <w:rPr>
          <w:rFonts w:ascii="Times New Roman" w:hAnsi="Times New Roman" w:cs="Times New Roman"/>
          <w:sz w:val="28"/>
          <w:szCs w:val="28"/>
        </w:rPr>
        <w:t xml:space="preserve"> учителей </w:t>
      </w:r>
      <w:r>
        <w:rPr>
          <w:rFonts w:ascii="Times New Roman" w:hAnsi="Times New Roman"/>
          <w:sz w:val="28"/>
          <w:szCs w:val="28"/>
        </w:rPr>
        <w:t xml:space="preserve">гуманитарного цикла, классных руководителей, учителей иностранного языка. </w:t>
      </w:r>
      <w:r w:rsidRPr="007F5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проведено 5 заседаний МС</w:t>
      </w:r>
      <w:r w:rsidRPr="00760B37">
        <w:rPr>
          <w:rFonts w:ascii="Times New Roman" w:hAnsi="Times New Roman" w:cs="Times New Roman"/>
          <w:sz w:val="28"/>
          <w:szCs w:val="28"/>
        </w:rPr>
        <w:t xml:space="preserve">, на которых рассматривались следующие вопросы: </w:t>
      </w:r>
    </w:p>
    <w:tbl>
      <w:tblPr>
        <w:tblW w:w="978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BF2B96" w:rsidRPr="004B261C" w:rsidTr="00AC312A">
        <w:trPr>
          <w:trHeight w:val="225"/>
        </w:trPr>
        <w:tc>
          <w:tcPr>
            <w:tcW w:w="9781" w:type="dxa"/>
          </w:tcPr>
          <w:p w:rsidR="00BF2B96" w:rsidRPr="00E8546A" w:rsidRDefault="00BF2B96" w:rsidP="00BF2B9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>Уточнение учебной нагрузки учителей.</w:t>
            </w:r>
          </w:p>
        </w:tc>
      </w:tr>
      <w:tr w:rsidR="00BF2B96" w:rsidRPr="004B261C" w:rsidTr="00AC312A">
        <w:trPr>
          <w:trHeight w:val="225"/>
        </w:trPr>
        <w:tc>
          <w:tcPr>
            <w:tcW w:w="9781" w:type="dxa"/>
          </w:tcPr>
          <w:p w:rsidR="00BF2B96" w:rsidRPr="00E8546A" w:rsidRDefault="00BF2B96" w:rsidP="00BF2B9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>Повышение квалификации педагогов. Аттестация педагогических работников</w:t>
            </w:r>
          </w:p>
        </w:tc>
      </w:tr>
      <w:tr w:rsidR="00BF2B96" w:rsidRPr="004B261C" w:rsidTr="00AC312A">
        <w:trPr>
          <w:trHeight w:val="208"/>
        </w:trPr>
        <w:tc>
          <w:tcPr>
            <w:tcW w:w="9781" w:type="dxa"/>
          </w:tcPr>
          <w:p w:rsidR="00BF2B96" w:rsidRPr="00E8546A" w:rsidRDefault="00BF2B96" w:rsidP="00BF2B9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>Анализ результатов ГИА.</w:t>
            </w:r>
          </w:p>
        </w:tc>
      </w:tr>
      <w:tr w:rsidR="00BF2B96" w:rsidRPr="004B261C" w:rsidTr="00AC312A">
        <w:trPr>
          <w:trHeight w:val="183"/>
        </w:trPr>
        <w:tc>
          <w:tcPr>
            <w:tcW w:w="9781" w:type="dxa"/>
          </w:tcPr>
          <w:p w:rsidR="00BF2B96" w:rsidRPr="00E8546A" w:rsidRDefault="00BF2B96" w:rsidP="00BF2B9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</w:t>
            </w:r>
            <w:proofErr w:type="spellStart"/>
            <w:r w:rsidRPr="00E8546A">
              <w:rPr>
                <w:rFonts w:ascii="Times New Roman" w:hAnsi="Times New Roman"/>
                <w:sz w:val="28"/>
                <w:szCs w:val="28"/>
              </w:rPr>
              <w:t>предпрофильной</w:t>
            </w:r>
            <w:proofErr w:type="spellEnd"/>
            <w:r w:rsidRPr="00E8546A">
              <w:rPr>
                <w:rFonts w:ascii="Times New Roman" w:hAnsi="Times New Roman"/>
                <w:sz w:val="28"/>
                <w:szCs w:val="28"/>
              </w:rPr>
              <w:t xml:space="preserve"> подготовки.</w:t>
            </w:r>
          </w:p>
        </w:tc>
      </w:tr>
      <w:tr w:rsidR="00BF2B96" w:rsidRPr="004B261C" w:rsidTr="00AC312A">
        <w:trPr>
          <w:trHeight w:val="195"/>
        </w:trPr>
        <w:tc>
          <w:tcPr>
            <w:tcW w:w="9781" w:type="dxa"/>
          </w:tcPr>
          <w:p w:rsidR="00BF2B96" w:rsidRPr="00E8546A" w:rsidRDefault="00BF2B96" w:rsidP="00BF2B9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>Согласование планов работы ШМО, календарно–тематического планирования. Предметные недели.</w:t>
            </w:r>
          </w:p>
        </w:tc>
      </w:tr>
      <w:tr w:rsidR="00BF2B96" w:rsidRPr="004B261C" w:rsidTr="00AC312A">
        <w:tc>
          <w:tcPr>
            <w:tcW w:w="9781" w:type="dxa"/>
          </w:tcPr>
          <w:p w:rsidR="00BF2B96" w:rsidRPr="00E8546A" w:rsidRDefault="00BF2B96" w:rsidP="00BF2B9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>Организация школьных предметных олимпиад</w:t>
            </w:r>
          </w:p>
        </w:tc>
      </w:tr>
      <w:tr w:rsidR="00BF2B96" w:rsidRPr="004B261C" w:rsidTr="00AC312A">
        <w:tc>
          <w:tcPr>
            <w:tcW w:w="9781" w:type="dxa"/>
          </w:tcPr>
          <w:p w:rsidR="00BF2B96" w:rsidRPr="00E8546A" w:rsidRDefault="00BF2B96" w:rsidP="00BF2B9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>Организация работы с одаренными детьми.</w:t>
            </w:r>
          </w:p>
        </w:tc>
      </w:tr>
      <w:tr w:rsidR="00BF2B96" w:rsidRPr="004B261C" w:rsidTr="00AC312A">
        <w:tc>
          <w:tcPr>
            <w:tcW w:w="9781" w:type="dxa"/>
          </w:tcPr>
          <w:p w:rsidR="00BF2B96" w:rsidRPr="00E8546A" w:rsidRDefault="00BF2B96" w:rsidP="007027AB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 xml:space="preserve">Введение ФГОС второго поколения. Изучение документации по введению ФГОС в основную школу. Подбор учебников для работы в </w:t>
            </w:r>
            <w:r w:rsidR="007027AB">
              <w:rPr>
                <w:rFonts w:ascii="Times New Roman" w:hAnsi="Times New Roman"/>
                <w:sz w:val="28"/>
                <w:szCs w:val="28"/>
              </w:rPr>
              <w:t>9</w:t>
            </w:r>
            <w:r w:rsidRPr="00E8546A">
              <w:rPr>
                <w:rFonts w:ascii="Times New Roman" w:hAnsi="Times New Roman"/>
                <w:sz w:val="28"/>
                <w:szCs w:val="28"/>
              </w:rPr>
              <w:t>-</w:t>
            </w:r>
            <w:r w:rsidR="007027AB">
              <w:rPr>
                <w:rFonts w:ascii="Times New Roman" w:hAnsi="Times New Roman"/>
                <w:sz w:val="28"/>
                <w:szCs w:val="28"/>
              </w:rPr>
              <w:t>ом классе</w:t>
            </w:r>
            <w:r w:rsidRPr="00E854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F2B96" w:rsidRPr="004B261C" w:rsidTr="00AC312A">
        <w:trPr>
          <w:trHeight w:val="245"/>
        </w:trPr>
        <w:tc>
          <w:tcPr>
            <w:tcW w:w="9781" w:type="dxa"/>
          </w:tcPr>
          <w:p w:rsidR="00BF2B96" w:rsidRPr="00E8546A" w:rsidRDefault="00BF2B96" w:rsidP="00BF2B9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>Анализ результатов  обучения учащихся за 1 четверть.  Итоги ВШК за 1 четверть.</w:t>
            </w:r>
          </w:p>
        </w:tc>
      </w:tr>
      <w:tr w:rsidR="00BF2B96" w:rsidRPr="004B261C" w:rsidTr="00AC312A">
        <w:tc>
          <w:tcPr>
            <w:tcW w:w="9781" w:type="dxa"/>
          </w:tcPr>
          <w:p w:rsidR="00BF2B96" w:rsidRPr="00E8546A" w:rsidRDefault="00BF2B96" w:rsidP="00BF2B9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>Анализ результатов школьных олимпиад.</w:t>
            </w:r>
          </w:p>
        </w:tc>
      </w:tr>
      <w:tr w:rsidR="00BF2B96" w:rsidRPr="004B261C" w:rsidTr="00AC312A">
        <w:tc>
          <w:tcPr>
            <w:tcW w:w="9781" w:type="dxa"/>
          </w:tcPr>
          <w:p w:rsidR="00BF2B96" w:rsidRPr="00E8546A" w:rsidRDefault="00BF2B96" w:rsidP="00BF2B9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>Организация итоговой аттестации 11-х классов: «Организация методической работы по вопросам подготовки школьников к ЕГЭ», «Подготовка учителей и учащихся к ЕГЭ. Обеспечение готовности школьников выполнять задания различных уровней сложности»</w:t>
            </w:r>
          </w:p>
        </w:tc>
      </w:tr>
      <w:tr w:rsidR="00BF2B96" w:rsidRPr="004B261C" w:rsidTr="00AC312A">
        <w:tc>
          <w:tcPr>
            <w:tcW w:w="9781" w:type="dxa"/>
          </w:tcPr>
          <w:p w:rsidR="00BF2B96" w:rsidRPr="00E8546A" w:rsidRDefault="00BF2B96" w:rsidP="00BF2B9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 xml:space="preserve">Работа с одаренными учащимися, организация работы НОУ </w:t>
            </w:r>
          </w:p>
        </w:tc>
      </w:tr>
      <w:tr w:rsidR="00BF2B96" w:rsidRPr="004B261C" w:rsidTr="00AC312A">
        <w:tc>
          <w:tcPr>
            <w:tcW w:w="9781" w:type="dxa"/>
          </w:tcPr>
          <w:p w:rsidR="00BF2B96" w:rsidRPr="00E8546A" w:rsidRDefault="00BF2B96" w:rsidP="00BF2B9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>Анализ результатов  обучения учащихся за 1 полугодие. Итоги мониторинга учебного процесса за полугодие</w:t>
            </w:r>
          </w:p>
        </w:tc>
      </w:tr>
      <w:tr w:rsidR="00BF2B96" w:rsidRPr="004B261C" w:rsidTr="00AC312A">
        <w:trPr>
          <w:trHeight w:val="387"/>
        </w:trPr>
        <w:tc>
          <w:tcPr>
            <w:tcW w:w="9781" w:type="dxa"/>
          </w:tcPr>
          <w:p w:rsidR="00BF2B96" w:rsidRPr="00E8546A" w:rsidRDefault="00BF2B96" w:rsidP="007027AB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 xml:space="preserve">Анализ результатов предметных олимпиад районного уровня. </w:t>
            </w:r>
          </w:p>
        </w:tc>
      </w:tr>
      <w:tr w:rsidR="00BF2B96" w:rsidRPr="004B261C" w:rsidTr="00AC312A">
        <w:trPr>
          <w:trHeight w:val="219"/>
        </w:trPr>
        <w:tc>
          <w:tcPr>
            <w:tcW w:w="9781" w:type="dxa"/>
          </w:tcPr>
          <w:p w:rsidR="00BF2B96" w:rsidRPr="00E8546A" w:rsidRDefault="00BF2B96" w:rsidP="00BF2B9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>Организация итоговой аттестации 9-х классов</w:t>
            </w:r>
          </w:p>
        </w:tc>
      </w:tr>
      <w:tr w:rsidR="00BF2B96" w:rsidRPr="004B261C" w:rsidTr="00AC312A">
        <w:trPr>
          <w:trHeight w:val="196"/>
        </w:trPr>
        <w:tc>
          <w:tcPr>
            <w:tcW w:w="9781" w:type="dxa"/>
          </w:tcPr>
          <w:p w:rsidR="00BF2B96" w:rsidRPr="00E8546A" w:rsidRDefault="00BF2B96" w:rsidP="00BF2B9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 xml:space="preserve">Состояние работы по повышению квалификации учителей. </w:t>
            </w:r>
          </w:p>
        </w:tc>
      </w:tr>
      <w:tr w:rsidR="00BF2B96" w:rsidRPr="004B261C" w:rsidTr="00AC312A">
        <w:trPr>
          <w:trHeight w:val="274"/>
        </w:trPr>
        <w:tc>
          <w:tcPr>
            <w:tcW w:w="9781" w:type="dxa"/>
          </w:tcPr>
          <w:p w:rsidR="00BF2B96" w:rsidRPr="00E8546A" w:rsidRDefault="00BF2B96" w:rsidP="00BF2B9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>О ходе подготовки введения ФГОС ООО.</w:t>
            </w:r>
          </w:p>
        </w:tc>
      </w:tr>
      <w:tr w:rsidR="00BF2B96" w:rsidRPr="004B261C" w:rsidTr="00AC312A">
        <w:tc>
          <w:tcPr>
            <w:tcW w:w="9781" w:type="dxa"/>
          </w:tcPr>
          <w:p w:rsidR="00BF2B96" w:rsidRPr="00043B95" w:rsidRDefault="00BF2B96" w:rsidP="00043B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B96" w:rsidRPr="004B261C" w:rsidTr="00AC312A">
        <w:tc>
          <w:tcPr>
            <w:tcW w:w="9781" w:type="dxa"/>
          </w:tcPr>
          <w:p w:rsidR="00BF2B96" w:rsidRPr="00E8546A" w:rsidRDefault="00BF2B96" w:rsidP="00BF2B9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>Итоговая государственная аттестация выпускников школы.</w:t>
            </w:r>
          </w:p>
        </w:tc>
      </w:tr>
      <w:tr w:rsidR="00BF2B96" w:rsidRPr="004B261C" w:rsidTr="00AC312A">
        <w:tc>
          <w:tcPr>
            <w:tcW w:w="9781" w:type="dxa"/>
          </w:tcPr>
          <w:p w:rsidR="00BF2B96" w:rsidRPr="00E8546A" w:rsidRDefault="00BF2B96" w:rsidP="00BF2B9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>Анализ результатов  обучения учащихся за 3 четверть. Итоги ВШК.</w:t>
            </w:r>
          </w:p>
        </w:tc>
      </w:tr>
      <w:tr w:rsidR="00BF2B96" w:rsidRPr="004B261C" w:rsidTr="00AC312A">
        <w:tc>
          <w:tcPr>
            <w:tcW w:w="9781" w:type="dxa"/>
          </w:tcPr>
          <w:p w:rsidR="00BF2B96" w:rsidRPr="00E8546A" w:rsidRDefault="00BF2B96" w:rsidP="00BF2B9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 xml:space="preserve">Утверждение экзаменационных материалов. </w:t>
            </w:r>
          </w:p>
        </w:tc>
      </w:tr>
      <w:tr w:rsidR="00BF2B96" w:rsidRPr="004B261C" w:rsidTr="00AC312A">
        <w:trPr>
          <w:trHeight w:val="271"/>
        </w:trPr>
        <w:tc>
          <w:tcPr>
            <w:tcW w:w="9781" w:type="dxa"/>
          </w:tcPr>
          <w:p w:rsidR="00BF2B96" w:rsidRPr="00E8546A" w:rsidRDefault="00BF2B96" w:rsidP="00043B95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>Итоги аттестации 201</w:t>
            </w:r>
            <w:r w:rsidR="00043B95">
              <w:rPr>
                <w:rFonts w:ascii="Times New Roman" w:hAnsi="Times New Roman"/>
                <w:sz w:val="28"/>
                <w:szCs w:val="28"/>
              </w:rPr>
              <w:t>8</w:t>
            </w:r>
            <w:r w:rsidRPr="00E8546A">
              <w:rPr>
                <w:rFonts w:ascii="Times New Roman" w:hAnsi="Times New Roman"/>
                <w:sz w:val="28"/>
                <w:szCs w:val="28"/>
              </w:rPr>
              <w:t>-201</w:t>
            </w:r>
            <w:r w:rsidR="00043B95">
              <w:rPr>
                <w:rFonts w:ascii="Times New Roman" w:hAnsi="Times New Roman"/>
                <w:sz w:val="28"/>
                <w:szCs w:val="28"/>
              </w:rPr>
              <w:t>9</w:t>
            </w:r>
            <w:r w:rsidRPr="00E854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546A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E854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2B96" w:rsidRPr="004B261C" w:rsidTr="00AC312A">
        <w:trPr>
          <w:trHeight w:val="271"/>
        </w:trPr>
        <w:tc>
          <w:tcPr>
            <w:tcW w:w="9781" w:type="dxa"/>
          </w:tcPr>
          <w:p w:rsidR="00BF2B96" w:rsidRPr="00E8546A" w:rsidRDefault="00BF2B96" w:rsidP="00043B95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повышения квалификации педагогов в 201</w:t>
            </w:r>
            <w:r w:rsidR="00043B95">
              <w:rPr>
                <w:rFonts w:ascii="Times New Roman" w:hAnsi="Times New Roman"/>
                <w:sz w:val="28"/>
                <w:szCs w:val="28"/>
              </w:rPr>
              <w:t>9-20</w:t>
            </w:r>
            <w:r w:rsidRPr="00E854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546A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E8546A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BF2B96" w:rsidRPr="004B261C" w:rsidTr="00AC312A">
        <w:trPr>
          <w:trHeight w:val="271"/>
        </w:trPr>
        <w:tc>
          <w:tcPr>
            <w:tcW w:w="9781" w:type="dxa"/>
          </w:tcPr>
          <w:p w:rsidR="00BF2B96" w:rsidRPr="00E8546A" w:rsidRDefault="00BF2B96" w:rsidP="00BF2B9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>Подведение итогов обмена опытом и обобщение опыта</w:t>
            </w:r>
          </w:p>
        </w:tc>
      </w:tr>
      <w:tr w:rsidR="00BF2B96" w:rsidRPr="004B261C" w:rsidTr="00AC312A">
        <w:trPr>
          <w:trHeight w:val="271"/>
        </w:trPr>
        <w:tc>
          <w:tcPr>
            <w:tcW w:w="9781" w:type="dxa"/>
          </w:tcPr>
          <w:p w:rsidR="00BF2B96" w:rsidRPr="00E8546A" w:rsidRDefault="00BF2B96" w:rsidP="00BF2B9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>Отчет рабочей группы</w:t>
            </w:r>
          </w:p>
        </w:tc>
      </w:tr>
      <w:tr w:rsidR="00BF2B96" w:rsidRPr="004B261C" w:rsidTr="00AC312A">
        <w:trPr>
          <w:trHeight w:val="356"/>
        </w:trPr>
        <w:tc>
          <w:tcPr>
            <w:tcW w:w="9781" w:type="dxa"/>
          </w:tcPr>
          <w:p w:rsidR="00BF2B96" w:rsidRPr="00E8546A" w:rsidRDefault="00BF2B96" w:rsidP="00BF2B9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 xml:space="preserve">Результаты диагностики по удовлетворенности учащихся  и их родителей предлагаемыми школой услугами: курсы по выбору, предметы школьного компонента, факультативные и </w:t>
            </w:r>
            <w:proofErr w:type="spellStart"/>
            <w:r w:rsidRPr="00E8546A">
              <w:rPr>
                <w:rFonts w:ascii="Times New Roman" w:hAnsi="Times New Roman"/>
                <w:sz w:val="28"/>
                <w:szCs w:val="28"/>
              </w:rPr>
              <w:t>индив</w:t>
            </w:r>
            <w:proofErr w:type="spellEnd"/>
            <w:r w:rsidRPr="00E8546A">
              <w:rPr>
                <w:rFonts w:ascii="Times New Roman" w:hAnsi="Times New Roman"/>
                <w:sz w:val="28"/>
                <w:szCs w:val="28"/>
              </w:rPr>
              <w:t xml:space="preserve">.  занятия. </w:t>
            </w:r>
          </w:p>
        </w:tc>
      </w:tr>
      <w:tr w:rsidR="00BF2B96" w:rsidRPr="004B261C" w:rsidTr="00AC312A">
        <w:trPr>
          <w:trHeight w:val="356"/>
        </w:trPr>
        <w:tc>
          <w:tcPr>
            <w:tcW w:w="9781" w:type="dxa"/>
          </w:tcPr>
          <w:p w:rsidR="00BF2B96" w:rsidRPr="00E8546A" w:rsidRDefault="00BF2B96" w:rsidP="00BF2B9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>Итоги работы за год.</w:t>
            </w:r>
          </w:p>
          <w:p w:rsidR="00BF2B96" w:rsidRPr="00E8546A" w:rsidRDefault="00BF2B96" w:rsidP="00043B95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8546A">
              <w:rPr>
                <w:rFonts w:ascii="Times New Roman" w:hAnsi="Times New Roman"/>
                <w:sz w:val="28"/>
                <w:szCs w:val="28"/>
              </w:rPr>
              <w:t>Планирование методической работы на 201</w:t>
            </w:r>
            <w:r w:rsidR="00043B95">
              <w:rPr>
                <w:rFonts w:ascii="Times New Roman" w:hAnsi="Times New Roman"/>
                <w:sz w:val="28"/>
                <w:szCs w:val="28"/>
              </w:rPr>
              <w:t>9-20</w:t>
            </w:r>
            <w:r w:rsidRPr="00E854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546A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E854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F2B96" w:rsidRPr="00760B37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F2B96" w:rsidRPr="003F3C4B" w:rsidRDefault="00BF2B96" w:rsidP="00BF2B96">
      <w:pPr>
        <w:pStyle w:val="a8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446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B96" w:rsidRPr="00043B95" w:rsidRDefault="00BF2B96" w:rsidP="00BF2B96">
      <w:pPr>
        <w:pStyle w:val="a8"/>
        <w:spacing w:after="0" w:line="240" w:lineRule="auto"/>
        <w:ind w:left="-142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По  плану  ВШК  администрацией  школы  осуществлялся  контроль  по  следующим блокам плана:  </w:t>
      </w:r>
    </w:p>
    <w:p w:rsidR="00BF2B96" w:rsidRPr="00043B95" w:rsidRDefault="00BF2B96" w:rsidP="00BF2B96">
      <w:pPr>
        <w:pStyle w:val="a8"/>
        <w:spacing w:after="0" w:line="240" w:lineRule="auto"/>
        <w:ind w:left="-142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 Контроль за ведением документации; </w:t>
      </w:r>
    </w:p>
    <w:p w:rsidR="00BF2B96" w:rsidRPr="00043B95" w:rsidRDefault="00BF2B96" w:rsidP="00BF2B96">
      <w:pPr>
        <w:pStyle w:val="a8"/>
        <w:spacing w:after="0" w:line="240" w:lineRule="auto"/>
        <w:ind w:left="-142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 Контроль за качеством ЗУН  </w:t>
      </w:r>
    </w:p>
    <w:p w:rsidR="00BF2B96" w:rsidRPr="00043B95" w:rsidRDefault="00BF2B96" w:rsidP="00BF2B96">
      <w:pPr>
        <w:pStyle w:val="a8"/>
        <w:spacing w:after="0" w:line="240" w:lineRule="auto"/>
        <w:ind w:left="-142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 Контроль за уровнем преподавания предметов; </w:t>
      </w:r>
    </w:p>
    <w:p w:rsidR="00BF2B96" w:rsidRPr="00043B95" w:rsidRDefault="00BF2B96" w:rsidP="00BF2B96">
      <w:pPr>
        <w:pStyle w:val="a8"/>
        <w:spacing w:after="0" w:line="240" w:lineRule="auto"/>
        <w:ind w:left="-142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 Контроль за объѐмом выполнения учебных программ; </w:t>
      </w:r>
    </w:p>
    <w:p w:rsidR="00BF2B96" w:rsidRPr="00043B95" w:rsidRDefault="00BF2B96" w:rsidP="00BF2B96">
      <w:pPr>
        <w:pStyle w:val="a8"/>
        <w:spacing w:after="0" w:line="240" w:lineRule="auto"/>
        <w:ind w:left="-142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 Контроль за подготовкой к государственной итоговой </w:t>
      </w:r>
      <w:proofErr w:type="gramStart"/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>аттестации  форме</w:t>
      </w:r>
      <w:proofErr w:type="gramEnd"/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 ОГЭ и  ЕГЭ; </w:t>
      </w:r>
    </w:p>
    <w:p w:rsidR="00BF2B96" w:rsidRPr="00043B95" w:rsidRDefault="00BF2B96" w:rsidP="00BF2B96">
      <w:pPr>
        <w:pStyle w:val="a8"/>
        <w:spacing w:after="0" w:line="240" w:lineRule="auto"/>
        <w:ind w:left="-142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 Контроль за успеваемостью обучающихся; </w:t>
      </w:r>
    </w:p>
    <w:p w:rsidR="00BF2B96" w:rsidRPr="00043B95" w:rsidRDefault="00BF2B96" w:rsidP="00BF2B96">
      <w:pPr>
        <w:pStyle w:val="a8"/>
        <w:spacing w:after="0" w:line="240" w:lineRule="auto"/>
        <w:ind w:left="-142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 Контроль за посещаемостью обучающихся учебных занятий; </w:t>
      </w:r>
    </w:p>
    <w:p w:rsidR="00BF2B96" w:rsidRPr="00043B95" w:rsidRDefault="00BF2B96" w:rsidP="00BF2B96">
      <w:pPr>
        <w:pStyle w:val="a8"/>
        <w:spacing w:after="0" w:line="240" w:lineRule="auto"/>
        <w:ind w:left="-142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 Контроль за осуществлением преподавания на дому; </w:t>
      </w:r>
    </w:p>
    <w:p w:rsidR="00BF2B96" w:rsidRPr="00043B95" w:rsidRDefault="00BF2B96" w:rsidP="00BF2B96">
      <w:pPr>
        <w:pStyle w:val="a8"/>
        <w:spacing w:after="0" w:line="240" w:lineRule="auto"/>
        <w:ind w:left="-142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 Контроль за организацией воспитательной работы. </w:t>
      </w:r>
    </w:p>
    <w:p w:rsidR="00BF2B96" w:rsidRPr="00043B95" w:rsidRDefault="00BF2B96" w:rsidP="00BF2B96">
      <w:pPr>
        <w:pStyle w:val="a8"/>
        <w:spacing w:after="0" w:line="240" w:lineRule="auto"/>
        <w:ind w:left="-142" w:firstLine="850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Контроль осуществлялся как в форме инспектирования, так и в форме оказания методической помощи. План </w:t>
      </w:r>
      <w:proofErr w:type="spellStart"/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>внутришкольного</w:t>
      </w:r>
      <w:proofErr w:type="spellEnd"/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 контроля корректировался по мере необходимости.  Осуществление  контроля  сопровождалось  соблюдением  его основных  принципов:  научности,  гласности,  объективности,  цикличности, плановости.  Итоги  контроля  отражены  в  протоколах  совещаний  при  директоре, завуче, заседаниях МС,  в приказах директора.  </w:t>
      </w:r>
    </w:p>
    <w:p w:rsidR="00BF2B96" w:rsidRPr="00043B95" w:rsidRDefault="00BF2B96" w:rsidP="00BF2B96">
      <w:pPr>
        <w:pStyle w:val="a8"/>
        <w:spacing w:after="0" w:line="240" w:lineRule="auto"/>
        <w:ind w:left="-142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  </w:t>
      </w:r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ab/>
      </w:r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ab/>
        <w:t xml:space="preserve">Анализ  качества  открытых  уроков  и  посещенных  уроков  в  рамках </w:t>
      </w:r>
    </w:p>
    <w:p w:rsidR="00BF2B96" w:rsidRPr="00043B95" w:rsidRDefault="00BF2B96" w:rsidP="00BF2B96">
      <w:pPr>
        <w:pStyle w:val="a8"/>
        <w:spacing w:after="0" w:line="240" w:lineRule="auto"/>
        <w:ind w:left="-142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proofErr w:type="spellStart"/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>внутришкольного</w:t>
      </w:r>
      <w:proofErr w:type="spellEnd"/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  контроля  позволил  создать  портрет  коллективного  урока. </w:t>
      </w:r>
    </w:p>
    <w:p w:rsidR="00BF2B96" w:rsidRPr="005F19C0" w:rsidRDefault="00BF2B96" w:rsidP="005F19C0">
      <w:pPr>
        <w:pStyle w:val="a8"/>
        <w:spacing w:after="0" w:line="240" w:lineRule="auto"/>
        <w:ind w:left="-142" w:firstLine="850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Мониторинг качества урока показал, что в основном учителя оптимально сочетают фронтальную  и  индивидуальную  формы  работы.  Значительно  реже   организуются коллективные формы сотрудничества: парные и групповые. Субъект – субъективные формы учебной деятельности наблюдаются на уроках в начальной школе, на уроках биологии.    Большинство  учителей  уверено  владеют  учебным  материалом, демонстрируют правильную выразительную речь, но не всегда обращают внимание на  монологическую  речь  учащихся.  Значительное  место  на  </w:t>
      </w:r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lastRenderedPageBreak/>
        <w:t xml:space="preserve">уроках  отводится самостоятельной познавательной деятельности. Лишь не многие педагоги создают  условия  для  осуществления  самоконтроля,  самооценки  учащихся.  </w:t>
      </w:r>
      <w:proofErr w:type="gramStart"/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>Довольно  часто</w:t>
      </w:r>
      <w:proofErr w:type="gramEnd"/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  организуется  ситуация  взаимопомощи  (особенно  в  начальном  звене),  что способствует формированию социальной активно</w:t>
      </w:r>
      <w:r w:rsidR="005F19C0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сти учащихся. </w:t>
      </w:r>
      <w:r w:rsidRPr="005F19C0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 </w:t>
      </w:r>
    </w:p>
    <w:p w:rsidR="00BF2B96" w:rsidRPr="00043B95" w:rsidRDefault="00BF2B96" w:rsidP="005F19C0">
      <w:pPr>
        <w:pStyle w:val="a8"/>
        <w:spacing w:after="0" w:line="240" w:lineRule="auto"/>
        <w:ind w:left="-142" w:firstLine="295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gramStart"/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>В  течение</w:t>
      </w:r>
      <w:proofErr w:type="gramEnd"/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  учебного  года  заместитель  директора  осуществлял  контроль  за прохождением учебных программ по предметам учебного плана. Системная работа велась  по  методическому  обеспечению  учебного  плана;  тщательно проанализированы  содержание,  результаты  работы  по  различным   учебникам, используемым   учителями,  преемственность  и  логичность,  взаимосвязь  по параллелям и годам обучения, отобраны определенные комплекты учебников, в том числе  и  для  обеспечения    коррекционного    обучения.  </w:t>
      </w:r>
      <w:proofErr w:type="gramStart"/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>Необходимо  отметить</w:t>
      </w:r>
      <w:proofErr w:type="gramEnd"/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>,  что программы по всем предметам учебного плана в школе в 201</w:t>
      </w:r>
      <w:r w:rsidR="005F19C0">
        <w:rPr>
          <w:rStyle w:val="a7"/>
          <w:rFonts w:ascii="Times New Roman" w:hAnsi="Times New Roman"/>
          <w:i w:val="0"/>
          <w:iCs w:val="0"/>
          <w:sz w:val="28"/>
          <w:szCs w:val="28"/>
        </w:rPr>
        <w:t>8</w:t>
      </w:r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>-201</w:t>
      </w:r>
      <w:r w:rsidR="005F19C0">
        <w:rPr>
          <w:rStyle w:val="a7"/>
          <w:rFonts w:ascii="Times New Roman" w:hAnsi="Times New Roman"/>
          <w:i w:val="0"/>
          <w:iCs w:val="0"/>
          <w:sz w:val="28"/>
          <w:szCs w:val="28"/>
        </w:rPr>
        <w:t>9</w:t>
      </w:r>
      <w:r w:rsidRPr="00043B95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 году выполнены в полном объѐме. </w:t>
      </w:r>
    </w:p>
    <w:p w:rsidR="00BF2B96" w:rsidRPr="006B7942" w:rsidRDefault="00BF2B96" w:rsidP="00BF2B96">
      <w:pPr>
        <w:pStyle w:val="a8"/>
        <w:spacing w:after="0" w:line="240" w:lineRule="auto"/>
        <w:ind w:left="1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B7942">
        <w:rPr>
          <w:rFonts w:ascii="Times New Roman" w:hAnsi="Times New Roman" w:cs="Times New Roman"/>
          <w:b/>
          <w:sz w:val="28"/>
          <w:szCs w:val="28"/>
        </w:rPr>
        <w:t>Характеристика педагогического коллектива.</w:t>
      </w:r>
    </w:p>
    <w:p w:rsidR="00BF2B96" w:rsidRPr="007E7A20" w:rsidRDefault="00BF2B96" w:rsidP="00BF2B96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 xml:space="preserve">Школа укомплектована педагогическим составом на 100%. Количество работающих в школе педагогов – 49 человек. </w:t>
      </w:r>
      <w:r w:rsidRPr="00124C64">
        <w:rPr>
          <w:rFonts w:ascii="Times New Roman" w:hAnsi="Times New Roman" w:cs="Times New Roman"/>
          <w:bCs/>
          <w:sz w:val="28"/>
          <w:szCs w:val="28"/>
        </w:rPr>
        <w:t>А</w:t>
      </w:r>
      <w:r w:rsidRPr="006B7942">
        <w:rPr>
          <w:rStyle w:val="a6"/>
          <w:rFonts w:ascii="Times New Roman" w:hAnsi="Times New Roman"/>
          <w:b w:val="0"/>
          <w:sz w:val="28"/>
          <w:szCs w:val="28"/>
        </w:rPr>
        <w:t xml:space="preserve">нализ кадрового состава педагогического коллектива свидетельствует о достаточно </w:t>
      </w:r>
      <w:proofErr w:type="gramStart"/>
      <w:r w:rsidRPr="006B7942">
        <w:rPr>
          <w:rStyle w:val="a6"/>
          <w:rFonts w:ascii="Times New Roman" w:hAnsi="Times New Roman"/>
          <w:b w:val="0"/>
          <w:sz w:val="28"/>
          <w:szCs w:val="28"/>
        </w:rPr>
        <w:t>стабильном  положении</w:t>
      </w:r>
      <w:proofErr w:type="gramEnd"/>
      <w:r w:rsidRPr="006B7942">
        <w:rPr>
          <w:rStyle w:val="a6"/>
          <w:rFonts w:ascii="Times New Roman" w:hAnsi="Times New Roman"/>
          <w:b w:val="0"/>
          <w:sz w:val="28"/>
          <w:szCs w:val="28"/>
        </w:rPr>
        <w:t xml:space="preserve">. За последние 3 года в школу пришло </w:t>
      </w:r>
      <w:r w:rsidR="007E7A20">
        <w:rPr>
          <w:rStyle w:val="a6"/>
          <w:rFonts w:ascii="Times New Roman" w:hAnsi="Times New Roman"/>
          <w:b w:val="0"/>
          <w:sz w:val="28"/>
          <w:szCs w:val="28"/>
        </w:rPr>
        <w:t>9 педагогов</w:t>
      </w:r>
      <w:r w:rsidRPr="006B7942">
        <w:rPr>
          <w:rStyle w:val="a6"/>
          <w:rFonts w:ascii="Times New Roman" w:hAnsi="Times New Roman"/>
          <w:b w:val="0"/>
          <w:sz w:val="28"/>
          <w:szCs w:val="28"/>
        </w:rPr>
        <w:t xml:space="preserve">, что составило </w:t>
      </w:r>
      <w:r w:rsidR="007E7A20">
        <w:rPr>
          <w:rStyle w:val="a6"/>
          <w:rFonts w:ascii="Times New Roman" w:hAnsi="Times New Roman"/>
          <w:b w:val="0"/>
          <w:sz w:val="28"/>
          <w:szCs w:val="28"/>
        </w:rPr>
        <w:t>18</w:t>
      </w:r>
      <w:r w:rsidRPr="006B7942">
        <w:rPr>
          <w:rStyle w:val="a6"/>
          <w:rFonts w:ascii="Times New Roman" w:hAnsi="Times New Roman"/>
          <w:b w:val="0"/>
          <w:sz w:val="28"/>
          <w:szCs w:val="28"/>
        </w:rPr>
        <w:t xml:space="preserve"> % от общей численности учителей. </w:t>
      </w:r>
      <w:r w:rsidRPr="006B7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A20">
        <w:rPr>
          <w:rFonts w:ascii="Times New Roman" w:hAnsi="Times New Roman" w:cs="Times New Roman"/>
          <w:sz w:val="28"/>
          <w:szCs w:val="28"/>
        </w:rPr>
        <w:t xml:space="preserve">В школе ведётся работа по повышению профессионального </w:t>
      </w:r>
      <w:proofErr w:type="gramStart"/>
      <w:r w:rsidRPr="007E7A20">
        <w:rPr>
          <w:rFonts w:ascii="Times New Roman" w:hAnsi="Times New Roman" w:cs="Times New Roman"/>
          <w:sz w:val="28"/>
          <w:szCs w:val="28"/>
        </w:rPr>
        <w:t>мастерства  преподавательского</w:t>
      </w:r>
      <w:proofErr w:type="gramEnd"/>
      <w:r w:rsidRPr="007E7A20">
        <w:rPr>
          <w:rFonts w:ascii="Times New Roman" w:hAnsi="Times New Roman" w:cs="Times New Roman"/>
          <w:sz w:val="28"/>
          <w:szCs w:val="28"/>
        </w:rPr>
        <w:t xml:space="preserve">  состава  через  систему  повышения  квалификации  в соответствии с перспективным планом повышения квалификации учителей школы, через организацию работы семинаров, единых методических дней, круглых столов  различных  уровней,  создание  условий  для  положительной  мотивации  обобщения актуального  педагогического  опыта. </w:t>
      </w:r>
    </w:p>
    <w:p w:rsidR="00BF2B96" w:rsidRPr="007E7A20" w:rsidRDefault="00BF2B96" w:rsidP="00BF2B96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A20">
        <w:rPr>
          <w:rFonts w:ascii="Times New Roman" w:hAnsi="Times New Roman" w:cs="Times New Roman"/>
          <w:sz w:val="28"/>
          <w:szCs w:val="28"/>
        </w:rPr>
        <w:t xml:space="preserve">Опытные учителя оказывали молодым </w:t>
      </w:r>
      <w:proofErr w:type="gramStart"/>
      <w:r w:rsidRPr="007E7A20">
        <w:rPr>
          <w:rFonts w:ascii="Times New Roman" w:hAnsi="Times New Roman" w:cs="Times New Roman"/>
          <w:sz w:val="28"/>
          <w:szCs w:val="28"/>
        </w:rPr>
        <w:t>специалистам  необходимую</w:t>
      </w:r>
      <w:proofErr w:type="gramEnd"/>
      <w:r w:rsidRPr="007E7A20">
        <w:rPr>
          <w:rFonts w:ascii="Times New Roman" w:hAnsi="Times New Roman" w:cs="Times New Roman"/>
          <w:sz w:val="28"/>
          <w:szCs w:val="28"/>
        </w:rPr>
        <w:t xml:space="preserve"> методическую помощь, были  организованы  теоретические  занятия  по  следующим  вопросам: </w:t>
      </w:r>
    </w:p>
    <w:p w:rsidR="00BF2B96" w:rsidRPr="007E7A20" w:rsidRDefault="00BF2B96" w:rsidP="00BF2B96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A20">
        <w:rPr>
          <w:rFonts w:ascii="Times New Roman" w:hAnsi="Times New Roman" w:cs="Times New Roman"/>
          <w:sz w:val="28"/>
          <w:szCs w:val="28"/>
        </w:rPr>
        <w:t>самоанализ  урока</w:t>
      </w:r>
      <w:proofErr w:type="gramEnd"/>
      <w:r w:rsidRPr="007E7A20">
        <w:rPr>
          <w:rFonts w:ascii="Times New Roman" w:hAnsi="Times New Roman" w:cs="Times New Roman"/>
          <w:sz w:val="28"/>
          <w:szCs w:val="28"/>
        </w:rPr>
        <w:t xml:space="preserve">,  методические  требования  к  современному  уроку, ведение школьной документации, постановка задач урока, составление календарно-  тематического  планирования  и  др.  </w:t>
      </w:r>
      <w:proofErr w:type="gramStart"/>
      <w:r w:rsidRPr="007E7A20">
        <w:rPr>
          <w:rFonts w:ascii="Times New Roman" w:hAnsi="Times New Roman" w:cs="Times New Roman"/>
          <w:sz w:val="28"/>
          <w:szCs w:val="28"/>
        </w:rPr>
        <w:t>Было  организовано</w:t>
      </w:r>
      <w:proofErr w:type="gramEnd"/>
      <w:r w:rsidRPr="007E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20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7E7A20">
        <w:rPr>
          <w:rFonts w:ascii="Times New Roman" w:hAnsi="Times New Roman" w:cs="Times New Roman"/>
          <w:sz w:val="28"/>
          <w:szCs w:val="28"/>
        </w:rPr>
        <w:t xml:space="preserve"> уроков молодых специалистов и учителей с большим педагогическим опытом.  </w:t>
      </w:r>
    </w:p>
    <w:p w:rsidR="00BF2B96" w:rsidRPr="007E7A20" w:rsidRDefault="00BF2B96" w:rsidP="00BF2B96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A20">
        <w:rPr>
          <w:rFonts w:ascii="Times New Roman" w:hAnsi="Times New Roman" w:cs="Times New Roman"/>
          <w:sz w:val="28"/>
          <w:szCs w:val="28"/>
        </w:rPr>
        <w:t>С  целью</w:t>
      </w:r>
      <w:proofErr w:type="gramEnd"/>
      <w:r w:rsidRPr="007E7A20">
        <w:rPr>
          <w:rFonts w:ascii="Times New Roman" w:hAnsi="Times New Roman" w:cs="Times New Roman"/>
          <w:sz w:val="28"/>
          <w:szCs w:val="28"/>
        </w:rPr>
        <w:t xml:space="preserve">  оказания  помощи  в  освоении  и  внедрении  современных технологий  проводились  консультации  и  беседы,  посещались  уроки молодых  специалистов.  </w:t>
      </w:r>
      <w:proofErr w:type="gramStart"/>
      <w:r w:rsidRPr="007E7A20">
        <w:rPr>
          <w:rFonts w:ascii="Times New Roman" w:hAnsi="Times New Roman" w:cs="Times New Roman"/>
          <w:sz w:val="28"/>
          <w:szCs w:val="28"/>
        </w:rPr>
        <w:t>Особое  внимание</w:t>
      </w:r>
      <w:proofErr w:type="gramEnd"/>
      <w:r w:rsidRPr="007E7A20">
        <w:rPr>
          <w:rFonts w:ascii="Times New Roman" w:hAnsi="Times New Roman" w:cs="Times New Roman"/>
          <w:sz w:val="28"/>
          <w:szCs w:val="28"/>
        </w:rPr>
        <w:t xml:space="preserve">  в  работе  с  молодыми специалистами  уделялось  их  индивидуальным  запросам.  </w:t>
      </w:r>
      <w:proofErr w:type="gramStart"/>
      <w:r w:rsidRPr="007E7A20">
        <w:rPr>
          <w:rFonts w:ascii="Times New Roman" w:hAnsi="Times New Roman" w:cs="Times New Roman"/>
          <w:sz w:val="28"/>
          <w:szCs w:val="28"/>
        </w:rPr>
        <w:t>Все  это</w:t>
      </w:r>
      <w:proofErr w:type="gramEnd"/>
      <w:r w:rsidRPr="007E7A20">
        <w:rPr>
          <w:rFonts w:ascii="Times New Roman" w:hAnsi="Times New Roman" w:cs="Times New Roman"/>
          <w:sz w:val="28"/>
          <w:szCs w:val="28"/>
        </w:rPr>
        <w:t xml:space="preserve"> способствовало  повышению  профессионализма  учителя,  овладению методами развивающего обучения и различными приемами работы по формированию  учебных  умений  и  навыков,  самооценки  и </w:t>
      </w:r>
      <w:proofErr w:type="spellStart"/>
      <w:r w:rsidRPr="007E7A20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7E7A20">
        <w:rPr>
          <w:rFonts w:ascii="Times New Roman" w:hAnsi="Times New Roman" w:cs="Times New Roman"/>
          <w:sz w:val="28"/>
          <w:szCs w:val="28"/>
        </w:rPr>
        <w:t xml:space="preserve">  учащихся.  </w:t>
      </w:r>
      <w:proofErr w:type="gramStart"/>
      <w:r w:rsidRPr="007E7A20">
        <w:rPr>
          <w:rFonts w:ascii="Times New Roman" w:hAnsi="Times New Roman" w:cs="Times New Roman"/>
          <w:sz w:val="28"/>
          <w:szCs w:val="28"/>
        </w:rPr>
        <w:t>Молодые  специалисты</w:t>
      </w:r>
      <w:proofErr w:type="gramEnd"/>
      <w:r w:rsidRPr="007E7A20">
        <w:rPr>
          <w:rFonts w:ascii="Times New Roman" w:hAnsi="Times New Roman" w:cs="Times New Roman"/>
          <w:sz w:val="28"/>
          <w:szCs w:val="28"/>
        </w:rPr>
        <w:t xml:space="preserve">  охотно  знакомятся  с новыми  программами  и  учебниками,  работают  в  тесном  контакте  с учителями-наставниками,  посещают  уроки,  внеклассные  мероприятия с целью изучения, освоения и внедрения педагогического опыта.  </w:t>
      </w:r>
      <w:proofErr w:type="gramStart"/>
      <w:r w:rsidRPr="007E7A20">
        <w:rPr>
          <w:rFonts w:ascii="Times New Roman" w:hAnsi="Times New Roman" w:cs="Times New Roman"/>
          <w:sz w:val="28"/>
          <w:szCs w:val="28"/>
        </w:rPr>
        <w:t>Однако  молодыми</w:t>
      </w:r>
      <w:proofErr w:type="gramEnd"/>
      <w:r w:rsidRPr="007E7A20">
        <w:rPr>
          <w:rFonts w:ascii="Times New Roman" w:hAnsi="Times New Roman" w:cs="Times New Roman"/>
          <w:sz w:val="28"/>
          <w:szCs w:val="28"/>
        </w:rPr>
        <w:t xml:space="preserve">  учителями  недостаточно  используются индивидуальный  подход  в  обучении,  современные  педагогические приемы  и  методы,  слабо  осуществляется  контроль  ЗУН.  Молодым учителям были даны рекомендации:  </w:t>
      </w:r>
    </w:p>
    <w:p w:rsidR="00BF2B96" w:rsidRPr="00CA0DB0" w:rsidRDefault="00BF2B96" w:rsidP="00BF2B9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A0DB0">
        <w:rPr>
          <w:rFonts w:ascii="Times New Roman" w:hAnsi="Times New Roman" w:cs="Times New Roman"/>
          <w:sz w:val="28"/>
          <w:szCs w:val="28"/>
        </w:rPr>
        <w:t>тимулировать  учебно</w:t>
      </w:r>
      <w:proofErr w:type="gramEnd"/>
      <w:r w:rsidRPr="00CA0DB0">
        <w:rPr>
          <w:rFonts w:ascii="Times New Roman" w:hAnsi="Times New Roman" w:cs="Times New Roman"/>
          <w:sz w:val="28"/>
          <w:szCs w:val="28"/>
        </w:rPr>
        <w:t xml:space="preserve">-познавательную  деятельность школьников, используя личностно - ориентированные технологии; </w:t>
      </w:r>
    </w:p>
    <w:p w:rsidR="00BF2B96" w:rsidRDefault="00BF2B96" w:rsidP="00BF2B9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A0DB0">
        <w:rPr>
          <w:rFonts w:ascii="Times New Roman" w:hAnsi="Times New Roman" w:cs="Times New Roman"/>
          <w:sz w:val="28"/>
          <w:szCs w:val="28"/>
        </w:rPr>
        <w:t>спользовать  разнообразные  формы  и  приемы  организации учебной деятельности;   осваивать  новое  содержание  образования,  образовательных стандартов нового поколения;</w:t>
      </w:r>
    </w:p>
    <w:p w:rsidR="00BF2B96" w:rsidRPr="00CA0DB0" w:rsidRDefault="00BF2B96" w:rsidP="00BF2B9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A0DB0">
        <w:rPr>
          <w:rFonts w:ascii="Times New Roman" w:hAnsi="Times New Roman" w:cs="Times New Roman"/>
          <w:sz w:val="28"/>
          <w:szCs w:val="28"/>
        </w:rPr>
        <w:t xml:space="preserve">овершенствовать  деятельность  по  организации  контроля  и оценки качества преподавания предметов. </w:t>
      </w:r>
    </w:p>
    <w:p w:rsidR="00BF2B96" w:rsidRDefault="00BF2B96" w:rsidP="00BF2B96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08">
        <w:rPr>
          <w:rFonts w:ascii="Times New Roman" w:hAnsi="Times New Roman" w:cs="Times New Roman"/>
          <w:sz w:val="28"/>
          <w:szCs w:val="28"/>
        </w:rPr>
        <w:t xml:space="preserve">        Таким образом, работа школы молодого учителя создает условия для  привлечения  молодых  специалистов  к  активному  включению  в учебно-воспитательный  процесс    школы,  помогает  в  освоении  новых педагогических  технологий,  приобщает  к  работе  по  самообразованию, учит  планировать  и  оценивать  результаты  своей 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B96" w:rsidRDefault="00BF2B96" w:rsidP="00BF2B96">
      <w:pPr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в соответствии с профессиональным уровнем и наличием педагогических и методических знаний привлекаются к рецензированию педагогического опыта атте</w:t>
      </w:r>
      <w:r w:rsidR="00185011">
        <w:rPr>
          <w:rFonts w:ascii="Times New Roman" w:hAnsi="Times New Roman" w:cs="Times New Roman"/>
          <w:sz w:val="28"/>
          <w:szCs w:val="28"/>
        </w:rPr>
        <w:t>стуемых педагогов других школ (9</w:t>
      </w:r>
      <w:r>
        <w:rPr>
          <w:rFonts w:ascii="Times New Roman" w:hAnsi="Times New Roman" w:cs="Times New Roman"/>
          <w:sz w:val="28"/>
          <w:szCs w:val="28"/>
        </w:rPr>
        <w:t xml:space="preserve"> учителей), членами предметных комиссий п</w:t>
      </w:r>
      <w:r w:rsidR="00185011">
        <w:rPr>
          <w:rFonts w:ascii="Times New Roman" w:hAnsi="Times New Roman" w:cs="Times New Roman"/>
          <w:sz w:val="28"/>
          <w:szCs w:val="28"/>
        </w:rPr>
        <w:t xml:space="preserve">о оценке предметных олимпиад (11 </w:t>
      </w:r>
      <w:r>
        <w:rPr>
          <w:rFonts w:ascii="Times New Roman" w:hAnsi="Times New Roman" w:cs="Times New Roman"/>
          <w:sz w:val="28"/>
          <w:szCs w:val="28"/>
        </w:rPr>
        <w:t>учителей), проводят эк</w:t>
      </w:r>
      <w:r w:rsidR="00185011">
        <w:rPr>
          <w:rFonts w:ascii="Times New Roman" w:hAnsi="Times New Roman" w:cs="Times New Roman"/>
          <w:sz w:val="28"/>
          <w:szCs w:val="28"/>
        </w:rPr>
        <w:t xml:space="preserve">спертизу работ учащихся </w:t>
      </w:r>
      <w:proofErr w:type="gramStart"/>
      <w:r w:rsidR="0018501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ОГЭ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(8 учителей).</w:t>
      </w:r>
    </w:p>
    <w:p w:rsidR="00BF2B96" w:rsidRDefault="00BF2B96" w:rsidP="00BF2B9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достаточно высокий уровень педагогических кадров и сохранение тенденции к повышению уровня  профессионального мастерства. Происходит это через презентацию опыта своей работы в ходе аттестации, профессиональные конкурсы, семинары. </w:t>
      </w:r>
      <w:r w:rsidR="00EE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B96" w:rsidRDefault="00BF2B96" w:rsidP="00BF2B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B96" w:rsidRDefault="00BF2B96" w:rsidP="00BF2B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Характеристика педагогического состава школы</w:t>
      </w:r>
    </w:p>
    <w:p w:rsidR="00BF2B96" w:rsidRDefault="00BF2B96" w:rsidP="00BF2B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1101"/>
        <w:gridCol w:w="972"/>
        <w:gridCol w:w="992"/>
        <w:gridCol w:w="992"/>
        <w:gridCol w:w="993"/>
        <w:gridCol w:w="850"/>
        <w:gridCol w:w="992"/>
        <w:gridCol w:w="993"/>
      </w:tblGrid>
      <w:tr w:rsidR="00BF2B96" w:rsidTr="00AC312A">
        <w:trPr>
          <w:trHeight w:val="83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педагогических </w:t>
            </w:r>
          </w:p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 образование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Прошли профессиональную переподготовку</w:t>
            </w:r>
          </w:p>
        </w:tc>
      </w:tr>
      <w:tr w:rsidR="00BF2B96" w:rsidTr="00AC312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F2B96" w:rsidTr="00AC312A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F2B96" w:rsidRDefault="00BF2B96" w:rsidP="00BF2B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F2B96" w:rsidRDefault="00BF2B96" w:rsidP="00BF2B9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F2B96" w:rsidRDefault="00BF2B96" w:rsidP="00BF2B9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9200" cy="21336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2B96" w:rsidRDefault="00BF2B96" w:rsidP="00BF2B96">
      <w:pPr>
        <w:spacing w:after="0" w:line="360" w:lineRule="auto"/>
        <w:rPr>
          <w:b/>
        </w:rPr>
      </w:pPr>
    </w:p>
    <w:p w:rsidR="00BF2B96" w:rsidRDefault="00BF2B96" w:rsidP="00BF2B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F2B96" w:rsidRDefault="00BF2B96" w:rsidP="00BF2B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2B96" w:rsidRDefault="00BF2B96" w:rsidP="00BF2B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2B96" w:rsidRDefault="00BF2B96" w:rsidP="00BF2B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Отраслевые награды Министерства образования РФ педагогов школы</w:t>
      </w:r>
    </w:p>
    <w:p w:rsidR="00BF2B96" w:rsidRDefault="00BF2B96" w:rsidP="00BF2B9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page" w:tblpX="1168" w:tblpY="203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6444"/>
        <w:gridCol w:w="1074"/>
        <w:gridCol w:w="2551"/>
      </w:tblGrid>
      <w:tr w:rsidR="00BF2B96" w:rsidTr="00AC312A">
        <w:trPr>
          <w:trHeight w:val="27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награды</w:t>
            </w:r>
          </w:p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человек, %</w:t>
            </w:r>
          </w:p>
          <w:p w:rsidR="00BF2B96" w:rsidRDefault="00BF2B96" w:rsidP="00AC312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B96" w:rsidTr="00AC312A">
        <w:trPr>
          <w:trHeight w:val="33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96" w:rsidRDefault="00BF2B96" w:rsidP="00AC31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96" w:rsidRDefault="00BF2B96" w:rsidP="00AC31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Володарская СОШ</w:t>
            </w:r>
          </w:p>
        </w:tc>
      </w:tr>
      <w:tr w:rsidR="00BF2B96" w:rsidTr="00AC312A">
        <w:trPr>
          <w:trHeight w:val="2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2B96" w:rsidRDefault="00BF2B96" w:rsidP="00AC312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Званием «Заслуженный учитель РФ»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2 %</w:t>
            </w:r>
          </w:p>
        </w:tc>
      </w:tr>
      <w:tr w:rsidR="00BF2B96" w:rsidTr="00AC312A">
        <w:trPr>
          <w:trHeight w:val="2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Значок «Отличник народного просвещения»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</w:p>
        </w:tc>
      </w:tr>
      <w:tr w:rsidR="00BF2B96" w:rsidTr="00AC312A">
        <w:trPr>
          <w:trHeight w:val="2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Значок  «Почётный работник общего образования»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</w:tr>
      <w:tr w:rsidR="00BF2B96" w:rsidTr="00AC312A">
        <w:trPr>
          <w:trHeight w:val="3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 и науки 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F2B96" w:rsidTr="00AC312A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приоритетного национального проекта «Образование»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4 %</w:t>
            </w:r>
          </w:p>
        </w:tc>
      </w:tr>
    </w:tbl>
    <w:p w:rsidR="00BF2B96" w:rsidRDefault="00BF2B96" w:rsidP="00BF2B96">
      <w:pPr>
        <w:tabs>
          <w:tab w:val="left" w:pos="7650"/>
        </w:tabs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BF2B96" w:rsidRDefault="00BF2B96" w:rsidP="00BF2B96">
      <w:pPr>
        <w:tabs>
          <w:tab w:val="left" w:pos="7650"/>
        </w:tabs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</w:p>
    <w:p w:rsidR="00BF2B96" w:rsidRDefault="00BF2B96" w:rsidP="00BF2B96">
      <w:pPr>
        <w:tabs>
          <w:tab w:val="left" w:pos="7650"/>
        </w:tabs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F2B96" w:rsidRDefault="00BF2B96" w:rsidP="00BF2B96">
      <w:pPr>
        <w:tabs>
          <w:tab w:val="left" w:pos="7650"/>
        </w:tabs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F2B96" w:rsidRDefault="00BF2B96" w:rsidP="00BF2B96">
      <w:pPr>
        <w:tabs>
          <w:tab w:val="left" w:pos="7650"/>
        </w:tabs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F2B96" w:rsidRDefault="00BF2B96" w:rsidP="00BF2B96">
      <w:pPr>
        <w:tabs>
          <w:tab w:val="left" w:pos="765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кадрового состава по стажу</w:t>
      </w:r>
    </w:p>
    <w:p w:rsidR="00BF2B96" w:rsidRDefault="00BF2B96" w:rsidP="00BF2B9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92"/>
        <w:gridCol w:w="828"/>
        <w:gridCol w:w="690"/>
        <w:gridCol w:w="828"/>
        <w:gridCol w:w="553"/>
        <w:gridCol w:w="827"/>
        <w:gridCol w:w="691"/>
        <w:gridCol w:w="831"/>
        <w:gridCol w:w="825"/>
        <w:gridCol w:w="1015"/>
        <w:gridCol w:w="992"/>
      </w:tblGrid>
      <w:tr w:rsidR="00BF2B96" w:rsidTr="00AC312A">
        <w:trPr>
          <w:trHeight w:val="228"/>
        </w:trPr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педагогических </w:t>
            </w:r>
          </w:p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работников</w:t>
            </w:r>
          </w:p>
        </w:tc>
        <w:tc>
          <w:tcPr>
            <w:tcW w:w="8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</w:tr>
      <w:tr w:rsidR="00BF2B96" w:rsidTr="00AC312A">
        <w:trPr>
          <w:trHeight w:val="213"/>
        </w:trPr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96" w:rsidRDefault="00BF2B96" w:rsidP="00AC31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3 лет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3 до 5 лет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5 до 10 лет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10 до 20 лет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более 20 лет</w:t>
            </w:r>
          </w:p>
        </w:tc>
      </w:tr>
      <w:tr w:rsidR="00BF2B96" w:rsidTr="00AC312A">
        <w:trPr>
          <w:trHeight w:val="1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F2B96" w:rsidTr="00AC312A">
        <w:trPr>
          <w:trHeight w:val="2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0066A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0066A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0066A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0066A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0066A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0066A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0066A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0066A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0066A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0066A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</w:tbl>
    <w:p w:rsidR="00BF2B96" w:rsidRDefault="00BF2B96" w:rsidP="00BF2B9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F2B96" w:rsidRDefault="00BF2B96" w:rsidP="00BF2B9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F2B96" w:rsidRDefault="00BF2B96" w:rsidP="00BF2B96">
      <w:pPr>
        <w:autoSpaceDE w:val="0"/>
        <w:autoSpaceDN w:val="0"/>
        <w:adjustRightInd w:val="0"/>
        <w:spacing w:after="0" w:line="360" w:lineRule="auto"/>
        <w:ind w:hanging="360"/>
        <w:contextualSpacing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857750" cy="20669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2B96" w:rsidRDefault="00BF2B96" w:rsidP="00BF2B96">
      <w:pPr>
        <w:autoSpaceDE w:val="0"/>
        <w:autoSpaceDN w:val="0"/>
        <w:adjustRightInd w:val="0"/>
        <w:spacing w:after="0" w:line="360" w:lineRule="auto"/>
        <w:ind w:hanging="3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2B96" w:rsidRDefault="00BF2B96" w:rsidP="00BF2B96">
      <w:pPr>
        <w:autoSpaceDE w:val="0"/>
        <w:autoSpaceDN w:val="0"/>
        <w:adjustRightInd w:val="0"/>
        <w:spacing w:after="0" w:line="360" w:lineRule="auto"/>
        <w:ind w:hanging="3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2B96" w:rsidRDefault="00BF2B96" w:rsidP="00BF2B96">
      <w:pPr>
        <w:autoSpaceDE w:val="0"/>
        <w:autoSpaceDN w:val="0"/>
        <w:adjustRightInd w:val="0"/>
        <w:spacing w:after="0" w:line="360" w:lineRule="auto"/>
        <w:ind w:hanging="3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2B96" w:rsidRDefault="00BF2B96" w:rsidP="00BF2B96">
      <w:pPr>
        <w:autoSpaceDE w:val="0"/>
        <w:autoSpaceDN w:val="0"/>
        <w:adjustRightInd w:val="0"/>
        <w:spacing w:after="0" w:line="360" w:lineRule="auto"/>
        <w:ind w:hanging="3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Характеристика кадрового состава по возрасту.</w:t>
      </w:r>
    </w:p>
    <w:p w:rsidR="00BF2B96" w:rsidRDefault="00BF2B96" w:rsidP="00BF2B96">
      <w:pPr>
        <w:autoSpaceDE w:val="0"/>
        <w:autoSpaceDN w:val="0"/>
        <w:adjustRightInd w:val="0"/>
        <w:spacing w:after="0" w:line="360" w:lineRule="auto"/>
        <w:ind w:hanging="3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2B96" w:rsidRDefault="00BF2B96" w:rsidP="00BF2B96">
      <w:pPr>
        <w:autoSpaceDE w:val="0"/>
        <w:autoSpaceDN w:val="0"/>
        <w:adjustRightInd w:val="0"/>
        <w:spacing w:after="0" w:line="360" w:lineRule="auto"/>
        <w:ind w:hanging="3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964"/>
        <w:gridCol w:w="965"/>
        <w:gridCol w:w="965"/>
        <w:gridCol w:w="1103"/>
        <w:gridCol w:w="965"/>
        <w:gridCol w:w="828"/>
        <w:gridCol w:w="826"/>
        <w:gridCol w:w="1038"/>
        <w:gridCol w:w="994"/>
      </w:tblGrid>
      <w:tr w:rsidR="00BF2B96" w:rsidTr="00AC312A">
        <w:trPr>
          <w:trHeight w:val="434"/>
        </w:trPr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педагогических </w:t>
            </w:r>
          </w:p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работников</w:t>
            </w:r>
          </w:p>
        </w:tc>
        <w:tc>
          <w:tcPr>
            <w:tcW w:w="7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</w:tr>
      <w:tr w:rsidR="00BF2B96" w:rsidTr="00AC312A">
        <w:trPr>
          <w:trHeight w:val="151"/>
        </w:trPr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96" w:rsidRDefault="00BF2B96" w:rsidP="00AC31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2B96" w:rsidRDefault="00BF2B96" w:rsidP="00AC312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До 30 лет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30-40 лет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40-50 лет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Старше 50</w:t>
            </w:r>
          </w:p>
        </w:tc>
      </w:tr>
      <w:tr w:rsidR="00BF2B96" w:rsidTr="00AC312A">
        <w:trPr>
          <w:trHeight w:val="15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F2B96" w:rsidTr="00AC312A">
        <w:trPr>
          <w:trHeight w:val="23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0066A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0066A" w:rsidP="00AC312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0066A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0066A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0066A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0066A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BF2B96" w:rsidRPr="00307CE7" w:rsidRDefault="00BF2B96" w:rsidP="00BF2B96">
      <w:pPr>
        <w:pStyle w:val="ab"/>
        <w:spacing w:before="0" w:beforeAutospacing="0" w:after="0" w:afterAutospacing="0" w:line="360" w:lineRule="auto"/>
        <w:rPr>
          <w:rStyle w:val="a7"/>
          <w:bCs/>
          <w:i w:val="0"/>
          <w:color w:val="008080"/>
          <w:sz w:val="28"/>
          <w:szCs w:val="28"/>
        </w:rPr>
      </w:pPr>
      <w:r>
        <w:rPr>
          <w:bCs/>
          <w:iCs/>
          <w:noProof/>
          <w:color w:val="00808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2B96" w:rsidRDefault="00BF2B96" w:rsidP="00BF2B96">
      <w:pPr>
        <w:pStyle w:val="ab"/>
        <w:spacing w:before="0" w:beforeAutospacing="0" w:after="0" w:afterAutospacing="0" w:line="360" w:lineRule="auto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Аттестация педагогических кадров</w:t>
      </w:r>
    </w:p>
    <w:p w:rsidR="00BF2B96" w:rsidRPr="002840A3" w:rsidRDefault="00BF2B96" w:rsidP="00BF2B96">
      <w:pPr>
        <w:pStyle w:val="ab"/>
        <w:spacing w:before="0" w:beforeAutospacing="0" w:after="0" w:afterAutospacing="0" w:line="276" w:lineRule="auto"/>
        <w:ind w:left="-426"/>
        <w:jc w:val="center"/>
        <w:rPr>
          <w:rStyle w:val="a7"/>
          <w:bCs/>
          <w:i w:val="0"/>
          <w:sz w:val="28"/>
          <w:szCs w:val="28"/>
        </w:rPr>
      </w:pPr>
      <w:r w:rsidRPr="002840A3">
        <w:rPr>
          <w:rStyle w:val="a7"/>
          <w:bCs/>
          <w:i w:val="0"/>
          <w:sz w:val="28"/>
          <w:szCs w:val="28"/>
        </w:rPr>
        <w:t xml:space="preserve">Серьезным  направлением  работы  методической  службы  школы  является </w:t>
      </w:r>
    </w:p>
    <w:p w:rsidR="00BF2B96" w:rsidRPr="002840A3" w:rsidRDefault="00BF2B96" w:rsidP="00BF2B96">
      <w:pPr>
        <w:pStyle w:val="ab"/>
        <w:tabs>
          <w:tab w:val="left" w:pos="-709"/>
          <w:tab w:val="left" w:pos="284"/>
        </w:tabs>
        <w:spacing w:before="0" w:beforeAutospacing="0" w:after="0" w:afterAutospacing="0" w:line="276" w:lineRule="auto"/>
        <w:ind w:left="-567"/>
        <w:rPr>
          <w:rStyle w:val="a7"/>
          <w:bCs/>
          <w:i w:val="0"/>
          <w:sz w:val="28"/>
          <w:szCs w:val="28"/>
        </w:rPr>
      </w:pPr>
      <w:r w:rsidRPr="002840A3">
        <w:rPr>
          <w:rStyle w:val="a7"/>
          <w:bCs/>
          <w:i w:val="0"/>
          <w:sz w:val="28"/>
          <w:szCs w:val="28"/>
        </w:rPr>
        <w:t>постоянное  совершенствование  педагогиче</w:t>
      </w:r>
      <w:r>
        <w:rPr>
          <w:rStyle w:val="a7"/>
          <w:bCs/>
          <w:i w:val="0"/>
          <w:sz w:val="28"/>
          <w:szCs w:val="28"/>
        </w:rPr>
        <w:t>ского  мастерства  учительских кадров,</w:t>
      </w:r>
      <w:r w:rsidRPr="002840A3">
        <w:rPr>
          <w:rStyle w:val="a7"/>
          <w:bCs/>
          <w:i w:val="0"/>
          <w:sz w:val="28"/>
          <w:szCs w:val="28"/>
        </w:rPr>
        <w:t xml:space="preserve"> </w:t>
      </w:r>
    </w:p>
    <w:p w:rsidR="00BF2B96" w:rsidRPr="002840A3" w:rsidRDefault="00BF2B96" w:rsidP="00BF2B96">
      <w:pPr>
        <w:pStyle w:val="ab"/>
        <w:spacing w:before="0" w:beforeAutospacing="0" w:after="0" w:afterAutospacing="0" w:line="276" w:lineRule="auto"/>
        <w:ind w:left="-567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>к</w:t>
      </w:r>
      <w:r w:rsidRPr="002840A3">
        <w:rPr>
          <w:rStyle w:val="a7"/>
          <w:bCs/>
          <w:i w:val="0"/>
          <w:sz w:val="28"/>
          <w:szCs w:val="28"/>
        </w:rPr>
        <w:t>ак путем самообразования, так и через курсовую  систему переподготовки</w:t>
      </w:r>
    </w:p>
    <w:p w:rsidR="00BF2B96" w:rsidRDefault="00BF2B96" w:rsidP="00BF2B96">
      <w:pPr>
        <w:pStyle w:val="ab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Рост профессионального мастерства педагогов определяется наличием процессов самообразования, самосовершенствования и совершенствования профессиональных компетенций через обучение на курсах повышения квалификации.</w:t>
      </w:r>
      <w:r>
        <w:rPr>
          <w:sz w:val="28"/>
          <w:szCs w:val="28"/>
        </w:rPr>
        <w:tab/>
        <w:t xml:space="preserve"> Качество квалификации педагогических кадров школы – один из главных ресурсов, способствующих решению поставленных задач. Аттестация педагогических и руководящих работников школы проводится  на  основании  </w:t>
      </w:r>
      <w:r>
        <w:rPr>
          <w:sz w:val="28"/>
          <w:szCs w:val="28"/>
        </w:rPr>
        <w:lastRenderedPageBreak/>
        <w:t>поданных  заявлений,  в  соответствии  с законом РФ «Об образовании». Аттестация  выступает  не  только  как  один  из  элементов  оценки  деятельности педагога, но и как элемент мотивации и стимулирования труда.</w:t>
      </w:r>
    </w:p>
    <w:p w:rsidR="00BF2B96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D2079">
        <w:rPr>
          <w:rFonts w:ascii="Times New Roman" w:hAnsi="Times New Roman" w:cs="Times New Roman"/>
          <w:sz w:val="28"/>
          <w:szCs w:val="28"/>
        </w:rPr>
        <w:t>8 – 2019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подтвердили </w:t>
      </w:r>
      <w:r w:rsidR="00FD2079"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квалификационную категорию – </w:t>
      </w:r>
      <w:r w:rsidR="00FD20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FD20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B96" w:rsidRDefault="00FD2079" w:rsidP="00FD2079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Акимова А.К- </w:t>
      </w:r>
      <w:r w:rsidR="00BF2B96" w:rsidRPr="007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Pr="00760B37">
        <w:rPr>
          <w:rFonts w:ascii="Times New Roman" w:hAnsi="Times New Roman" w:cs="Times New Roman"/>
          <w:sz w:val="28"/>
          <w:szCs w:val="28"/>
        </w:rPr>
        <w:t>.</w:t>
      </w:r>
    </w:p>
    <w:p w:rsidR="00FD2079" w:rsidRDefault="00FD2079" w:rsidP="00FD2079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– учитель английского языка.</w:t>
      </w:r>
    </w:p>
    <w:p w:rsidR="00FD2079" w:rsidRPr="00224D4E" w:rsidRDefault="00FD2079" w:rsidP="00FD2079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О.Х. – учитель начальных классов</w:t>
      </w:r>
      <w:r w:rsidRPr="00760B37">
        <w:rPr>
          <w:rFonts w:ascii="Times New Roman" w:hAnsi="Times New Roman" w:cs="Times New Roman"/>
          <w:sz w:val="28"/>
          <w:szCs w:val="28"/>
        </w:rPr>
        <w:t>.</w:t>
      </w:r>
    </w:p>
    <w:p w:rsidR="00FD2079" w:rsidRPr="00224D4E" w:rsidRDefault="00FD2079" w:rsidP="00FD2079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Крайнюк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- учитель начальных классов</w:t>
      </w:r>
      <w:r w:rsidRPr="00760B37">
        <w:rPr>
          <w:rFonts w:ascii="Times New Roman" w:hAnsi="Times New Roman" w:cs="Times New Roman"/>
          <w:sz w:val="28"/>
          <w:szCs w:val="28"/>
        </w:rPr>
        <w:t>.</w:t>
      </w:r>
    </w:p>
    <w:p w:rsidR="00FD2079" w:rsidRPr="00FD2079" w:rsidRDefault="00FD2079" w:rsidP="00FD2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B96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Защитились на Ι квалификационную категорию 2 человека:</w:t>
      </w:r>
    </w:p>
    <w:p w:rsidR="00BF2B96" w:rsidRPr="00224D4E" w:rsidRDefault="00FD2079" w:rsidP="00BF2B96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Черняева</w:t>
      </w:r>
      <w:r w:rsidR="00591DFB">
        <w:rPr>
          <w:rFonts w:ascii="Times New Roman" w:hAnsi="Times New Roman" w:cs="Times New Roman"/>
          <w:sz w:val="28"/>
          <w:szCs w:val="28"/>
        </w:rPr>
        <w:t xml:space="preserve"> О.В. - учитель английского языка</w:t>
      </w:r>
      <w:r w:rsidR="00BF2B96" w:rsidRPr="00760B37">
        <w:rPr>
          <w:rFonts w:ascii="Times New Roman" w:hAnsi="Times New Roman" w:cs="Times New Roman"/>
          <w:sz w:val="28"/>
          <w:szCs w:val="28"/>
        </w:rPr>
        <w:t>.</w:t>
      </w:r>
    </w:p>
    <w:p w:rsidR="00BF2B96" w:rsidRDefault="00BF2B96" w:rsidP="00BF2B96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DFB">
        <w:rPr>
          <w:rFonts w:ascii="Times New Roman" w:hAnsi="Times New Roman" w:cs="Times New Roman"/>
          <w:sz w:val="28"/>
          <w:szCs w:val="28"/>
        </w:rPr>
        <w:t>Горбункова</w:t>
      </w:r>
      <w:proofErr w:type="spellEnd"/>
      <w:r w:rsidR="00591DFB">
        <w:rPr>
          <w:rFonts w:ascii="Times New Roman" w:hAnsi="Times New Roman" w:cs="Times New Roman"/>
          <w:sz w:val="28"/>
          <w:szCs w:val="28"/>
        </w:rPr>
        <w:t xml:space="preserve"> 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FB">
        <w:rPr>
          <w:rFonts w:ascii="Times New Roman" w:hAnsi="Times New Roman" w:cs="Times New Roman"/>
          <w:sz w:val="28"/>
          <w:szCs w:val="28"/>
        </w:rPr>
        <w:t>педагог - психолог</w:t>
      </w:r>
      <w:r w:rsidRPr="00760B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B96" w:rsidRPr="00224D4E" w:rsidRDefault="00BF2B96" w:rsidP="00BF2B96">
      <w:pPr>
        <w:pStyle w:val="a8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66BE5">
        <w:rPr>
          <w:rFonts w:ascii="Times New Roman" w:hAnsi="Times New Roman" w:cs="Times New Roman"/>
          <w:sz w:val="28"/>
          <w:szCs w:val="28"/>
        </w:rPr>
        <w:t xml:space="preserve">Все  педагоги  успешно  прошли      аттестационные  испытания.  Итоги  аттестации отражены  в  трудовых  книжках  педагогов  на  основании  приказов  Министерства образования  по </w:t>
      </w:r>
      <w:r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BF2B96" w:rsidRDefault="00BF2B96" w:rsidP="00BF2B96">
      <w:pPr>
        <w:pStyle w:val="ab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F2B96" w:rsidRDefault="00BF2B96" w:rsidP="00BF2B96">
      <w:pPr>
        <w:pStyle w:val="ab"/>
        <w:spacing w:before="0" w:beforeAutospacing="0" w:after="0" w:afterAutospacing="0" w:line="240" w:lineRule="atLeast"/>
        <w:jc w:val="center"/>
      </w:pPr>
      <w:r>
        <w:rPr>
          <w:sz w:val="28"/>
          <w:szCs w:val="28"/>
        </w:rPr>
        <w:t xml:space="preserve"> </w:t>
      </w:r>
    </w:p>
    <w:p w:rsidR="00BF2B96" w:rsidRDefault="00BF2B96" w:rsidP="00BF2B96">
      <w:pPr>
        <w:jc w:val="both"/>
        <w:rPr>
          <w:sz w:val="24"/>
          <w:szCs w:val="24"/>
        </w:rPr>
      </w:pPr>
    </w:p>
    <w:p w:rsidR="00BF2B96" w:rsidRDefault="00BF2B96" w:rsidP="00BF2B96">
      <w:pPr>
        <w:spacing w:after="0"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Профессиональный уровень педагогических работников</w:t>
      </w:r>
    </w:p>
    <w:p w:rsidR="00BF2B96" w:rsidRDefault="00BF2B96" w:rsidP="00BF2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tbl>
      <w:tblPr>
        <w:tblW w:w="10200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709"/>
        <w:gridCol w:w="991"/>
        <w:gridCol w:w="851"/>
        <w:gridCol w:w="991"/>
        <w:gridCol w:w="991"/>
        <w:gridCol w:w="1153"/>
        <w:gridCol w:w="992"/>
        <w:gridCol w:w="1274"/>
        <w:gridCol w:w="1417"/>
      </w:tblGrid>
      <w:tr w:rsidR="00BF2B96" w:rsidTr="00AC312A">
        <w:trPr>
          <w:trHeight w:val="272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уровень педагогических работников</w:t>
            </w:r>
          </w:p>
        </w:tc>
      </w:tr>
      <w:tr w:rsidR="00BF2B96" w:rsidTr="00AC312A">
        <w:trPr>
          <w:trHeight w:val="83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Вторая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фикационная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Прошли аттестацию на соответствие занимаемой должности</w:t>
            </w:r>
          </w:p>
        </w:tc>
      </w:tr>
      <w:tr w:rsidR="00BF2B96" w:rsidTr="00AC312A">
        <w:trPr>
          <w:trHeight w:val="5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F2B96" w:rsidTr="00AC312A">
        <w:trPr>
          <w:trHeight w:val="28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591DFB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591DFB" w:rsidP="00AC312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29</w:t>
            </w:r>
            <w:r w:rsidR="00BF2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BF2B96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591DFB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B96" w:rsidRDefault="00591DFB" w:rsidP="00AC31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BF2B96" w:rsidRDefault="00BF2B96" w:rsidP="00BF2B9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2B96" w:rsidRDefault="00BF2B96" w:rsidP="00BF2B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F2B96" w:rsidRDefault="00BF2B96" w:rsidP="00BF2B9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Качественные изменения состава педагогических кадров за последние 3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года  МАОУ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«Володарская СОШ»</w:t>
      </w: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984"/>
        <w:gridCol w:w="1787"/>
        <w:gridCol w:w="2097"/>
        <w:gridCol w:w="2145"/>
      </w:tblGrid>
      <w:tr w:rsidR="00BF2B96" w:rsidTr="00AC312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(подтверждение) квалификационной категории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(подтверждение) первой категории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(подтверждение) высшей категории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категорированных (первой и высшей) работников</w:t>
            </w:r>
          </w:p>
        </w:tc>
      </w:tr>
      <w:tr w:rsidR="00BF2B96" w:rsidTr="00AC312A">
        <w:trPr>
          <w:trHeight w:val="32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 - 50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BF2B96" w:rsidTr="00AC312A">
        <w:trPr>
          <w:trHeight w:val="32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 -49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6" w:rsidRDefault="00BF2B96" w:rsidP="00AC31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296CB2" w:rsidTr="00AC312A">
        <w:trPr>
          <w:trHeight w:val="32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2" w:rsidRDefault="00296CB2" w:rsidP="00AC31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 -49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2" w:rsidRDefault="00296CB2" w:rsidP="00AC31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2" w:rsidRDefault="00296CB2" w:rsidP="00AC31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2" w:rsidRDefault="00296CB2" w:rsidP="00AC31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2" w:rsidRDefault="00296CB2" w:rsidP="00AC31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</w:tbl>
    <w:p w:rsidR="00BF2B96" w:rsidRDefault="00BF2B96" w:rsidP="00BF2B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2B96" w:rsidRDefault="00BF2B96" w:rsidP="00BF2B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B96" w:rsidRDefault="00BF2B96" w:rsidP="00BF2B9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B96" w:rsidRDefault="00BF2B96" w:rsidP="00BF2B96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BF2B96" w:rsidRDefault="00BF2B96" w:rsidP="00BF2B96">
      <w:pPr>
        <w:widowControl w:val="0"/>
        <w:tabs>
          <w:tab w:val="left" w:pos="1036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b/>
          <w:bCs/>
          <w:position w:val="6"/>
          <w:sz w:val="28"/>
          <w:szCs w:val="28"/>
        </w:rPr>
      </w:pPr>
      <w:r>
        <w:rPr>
          <w:rFonts w:ascii="Times New Roman CYR" w:hAnsi="Times New Roman CYR" w:cs="Times New Roman CYR"/>
          <w:position w:val="6"/>
          <w:sz w:val="28"/>
          <w:szCs w:val="28"/>
        </w:rPr>
        <w:t>Сформированный педагогический коллектив образовательного учреждения, позитивно настроен и готов к внедрению новых подходов и прогрессивных педагогических технологий. Большинство учителей являются активными носителями общей культуры «</w:t>
      </w:r>
      <w:proofErr w:type="spellStart"/>
      <w:r>
        <w:rPr>
          <w:rFonts w:ascii="Times New Roman CYR" w:hAnsi="Times New Roman CYR" w:cs="Times New Roman CYR"/>
          <w:position w:val="6"/>
          <w:sz w:val="28"/>
          <w:szCs w:val="28"/>
        </w:rPr>
        <w:t>кругозорного</w:t>
      </w:r>
      <w:proofErr w:type="spellEnd"/>
      <w:r>
        <w:rPr>
          <w:rFonts w:ascii="Times New Roman CYR" w:hAnsi="Times New Roman CYR" w:cs="Times New Roman CYR"/>
          <w:position w:val="6"/>
          <w:sz w:val="28"/>
          <w:szCs w:val="28"/>
        </w:rPr>
        <w:t>» уровня, это важный ресурс школы, он создает предпосылки перехода к «</w:t>
      </w:r>
      <w:proofErr w:type="spellStart"/>
      <w:r>
        <w:rPr>
          <w:rFonts w:ascii="Times New Roman CYR" w:hAnsi="Times New Roman CYR" w:cs="Times New Roman CYR"/>
          <w:position w:val="6"/>
          <w:sz w:val="28"/>
          <w:szCs w:val="28"/>
        </w:rPr>
        <w:t>надпредметным</w:t>
      </w:r>
      <w:proofErr w:type="spellEnd"/>
      <w:r>
        <w:rPr>
          <w:rFonts w:ascii="Times New Roman CYR" w:hAnsi="Times New Roman CYR" w:cs="Times New Roman CYR"/>
          <w:position w:val="6"/>
          <w:sz w:val="28"/>
          <w:szCs w:val="28"/>
        </w:rPr>
        <w:t>» моделям преподавания. Коллектив постоянно работает над обновлением содержания образования. Этому способствует система методической работы, направленная на теоретическое и практическое овладение педагогами новыми технологиями.</w:t>
      </w:r>
    </w:p>
    <w:p w:rsidR="00BF2B96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школе  отлажена  работа  по    повышению квалификации педагогов  через курсовую подготовку. Наблюдается положительная динамика  прохождения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курсовой  подготовки  учителей  школы,  педагоги проходят курсовую подготовку и через дистанционное обучение. </w:t>
      </w:r>
    </w:p>
    <w:p w:rsidR="00BF2B96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Педагогический  коллектив  школы  разнороден  по  возрасту,  педагогическому опыту,  профессиональному  мастерству,  поэтому    в  систематической  работе используется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подход.  Наблюдается  повышение  количества педагогов  с  высшими  и  первыми  категориями,  этот  факт  связан  с  составлением перспективного  плана  повышения  квалификации  с  учетом  потребности  школы  и педагогов,  заинтересованность  в  личном  росте,    заинтересованность  педагогов школы в позитивном изменении качества учебного процесса. В школе работоспособный педагогический коллектив, стремящийся  к    распространению  своего  педагогического  опыта,  повышению профессионального  мастерства.  Создана  система,  которая  позволяет совершенствовать  педагогическое  мастерство,  ведется  систематическая  работа  по распространению  передового  педагогического  опыта.  </w:t>
      </w:r>
    </w:p>
    <w:p w:rsidR="00BF2B96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современных требований, определились основные пути развития профессионализма учителя: </w:t>
      </w:r>
    </w:p>
    <w:p w:rsidR="00BF2B96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Работа в методических объединениях, творческих группах;  </w:t>
      </w:r>
    </w:p>
    <w:p w:rsidR="00BF2B96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Исследовательская деятельность;  </w:t>
      </w:r>
    </w:p>
    <w:p w:rsidR="00BF2B96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Инновационная  деятельность,  освоение  новых  педагогических технологий;  </w:t>
      </w:r>
    </w:p>
    <w:p w:rsidR="00BF2B96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Различные формы педагогической поддержки;  </w:t>
      </w:r>
    </w:p>
    <w:p w:rsidR="00BF2B96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Активное участие в педагогических конкурсах и фестивалях;  </w:t>
      </w:r>
    </w:p>
    <w:p w:rsidR="00BF2B96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Трансляция собственного педагогического опыта;  </w:t>
      </w:r>
    </w:p>
    <w:p w:rsidR="00BF2B96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Использование ИКТ и др.  </w:t>
      </w:r>
    </w:p>
    <w:p w:rsidR="00BF2B96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ни один из перечисленных способов не будет эффективным, если педагог 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осознает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необходимости  повышения  собственной  профессиональной компетентности.  Отсюда  вытекает  необходимость  мотивации  и  создания благоприятных  условий  для  педагогического  роста.  В школе созданы условия,  в  которых  педагог  самостоятельно  осознает  необходимость  повышения уровня собственных профессиональных качеств.  </w:t>
      </w:r>
    </w:p>
    <w:p w:rsidR="00BF2B96" w:rsidRPr="00C268D2" w:rsidRDefault="00BF2B96" w:rsidP="00BF2B96">
      <w:pPr>
        <w:pStyle w:val="a8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BF2B96" w:rsidRPr="00A7765E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Учителя нашей школы принимали участие в работе районных методических </w:t>
      </w:r>
    </w:p>
    <w:p w:rsidR="00A7765E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65E">
        <w:rPr>
          <w:rFonts w:ascii="Times New Roman" w:hAnsi="Times New Roman" w:cs="Times New Roman"/>
          <w:sz w:val="28"/>
          <w:szCs w:val="28"/>
        </w:rPr>
        <w:t>объединений</w:t>
      </w:r>
      <w:proofErr w:type="gramEnd"/>
      <w:r w:rsidRPr="00A7765E">
        <w:rPr>
          <w:rFonts w:ascii="Times New Roman" w:hAnsi="Times New Roman" w:cs="Times New Roman"/>
          <w:sz w:val="28"/>
          <w:szCs w:val="28"/>
        </w:rPr>
        <w:t>. Приняли участие во всероссийском интернет-конкурсе педагогического творчества</w:t>
      </w:r>
      <w:r w:rsidRPr="00296CB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7765E" w:rsidRPr="00F419F2" w:rsidRDefault="00A7765E" w:rsidP="00A7765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419F2">
        <w:rPr>
          <w:rFonts w:ascii="Times New Roman" w:hAnsi="Times New Roman" w:cs="Times New Roman"/>
          <w:b/>
          <w:sz w:val="28"/>
          <w:szCs w:val="28"/>
        </w:rPr>
        <w:t>Достижения учителей, работающих в МАОУ «Володарская СОШ»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765E">
        <w:rPr>
          <w:rFonts w:ascii="Times New Roman" w:hAnsi="Times New Roman" w:cs="Times New Roman"/>
          <w:b/>
          <w:sz w:val="28"/>
          <w:szCs w:val="28"/>
        </w:rPr>
        <w:t>Садчикова</w:t>
      </w:r>
      <w:proofErr w:type="spellEnd"/>
      <w:r w:rsidRPr="00A7765E">
        <w:rPr>
          <w:rFonts w:ascii="Times New Roman" w:hAnsi="Times New Roman" w:cs="Times New Roman"/>
          <w:b/>
          <w:sz w:val="28"/>
          <w:szCs w:val="28"/>
        </w:rPr>
        <w:t xml:space="preserve"> Ю.Н. –учитель русского языка и литературы.</w:t>
      </w:r>
    </w:p>
    <w:p w:rsidR="00A7765E" w:rsidRPr="00A7765E" w:rsidRDefault="00A7765E" w:rsidP="00A7765E">
      <w:pPr>
        <w:pStyle w:val="a4"/>
        <w:spacing w:after="0"/>
        <w:ind w:left="567"/>
        <w:rPr>
          <w:color w:val="000000"/>
          <w:sz w:val="28"/>
          <w:szCs w:val="28"/>
        </w:rPr>
      </w:pPr>
      <w:r w:rsidRPr="00A7765E">
        <w:rPr>
          <w:b/>
          <w:color w:val="333333"/>
          <w:sz w:val="28"/>
          <w:szCs w:val="28"/>
          <w:shd w:val="clear" w:color="auto" w:fill="FFFFFF"/>
        </w:rPr>
        <w:t>Личные достижения:</w:t>
      </w:r>
    </w:p>
    <w:p w:rsidR="00A7765E" w:rsidRPr="00A7765E" w:rsidRDefault="00A7765E" w:rsidP="00A7765E">
      <w:pPr>
        <w:pStyle w:val="a4"/>
        <w:spacing w:after="0"/>
        <w:ind w:left="567"/>
        <w:rPr>
          <w:rFonts w:ascii="Symbol" w:hAnsi="Symbol"/>
          <w:color w:val="000000"/>
          <w:sz w:val="28"/>
          <w:szCs w:val="28"/>
        </w:rPr>
      </w:pPr>
      <w:r w:rsidRPr="00A7765E">
        <w:rPr>
          <w:color w:val="000000"/>
          <w:sz w:val="28"/>
          <w:szCs w:val="28"/>
        </w:rPr>
        <w:t xml:space="preserve">Свой профессиональный уровень повышает путём знакомства с ресурсами в Интернет – сообществах, ведет портфолио на Современном учительском портале, участвует в Интернет </w:t>
      </w:r>
      <w:proofErr w:type="spellStart"/>
      <w:r w:rsidRPr="00A7765E">
        <w:rPr>
          <w:color w:val="000000"/>
          <w:sz w:val="28"/>
          <w:szCs w:val="28"/>
        </w:rPr>
        <w:t>вебинарах</w:t>
      </w:r>
      <w:proofErr w:type="spellEnd"/>
      <w:r w:rsidRPr="00A7765E">
        <w:rPr>
          <w:color w:val="000000"/>
          <w:sz w:val="28"/>
          <w:szCs w:val="28"/>
        </w:rPr>
        <w:t>:</w:t>
      </w:r>
    </w:p>
    <w:p w:rsidR="00A7765E" w:rsidRPr="00A7765E" w:rsidRDefault="00A7765E" w:rsidP="00A7765E">
      <w:pPr>
        <w:pStyle w:val="a4"/>
        <w:spacing w:after="0"/>
        <w:ind w:left="927"/>
        <w:rPr>
          <w:rFonts w:ascii="Symbol" w:hAnsi="Symbol"/>
          <w:sz w:val="28"/>
          <w:szCs w:val="28"/>
        </w:rPr>
      </w:pPr>
      <w:r w:rsidRPr="00A7765E">
        <w:rPr>
          <w:rFonts w:ascii="Symbol" w:hAnsi="Symbol"/>
          <w:color w:val="000000"/>
          <w:sz w:val="28"/>
          <w:szCs w:val="28"/>
        </w:rPr>
        <w:t></w:t>
      </w:r>
      <w:r w:rsidRPr="00A7765E">
        <w:rPr>
          <w:rFonts w:ascii="Symbol" w:hAnsi="Symbol"/>
          <w:color w:val="000000"/>
          <w:sz w:val="28"/>
          <w:szCs w:val="28"/>
        </w:rPr>
        <w:t></w:t>
      </w:r>
      <w:r w:rsidRPr="00A7765E">
        <w:rPr>
          <w:color w:val="000000"/>
          <w:sz w:val="28"/>
          <w:szCs w:val="28"/>
        </w:rPr>
        <w:t xml:space="preserve">Сертификат участника </w:t>
      </w:r>
      <w:proofErr w:type="spellStart"/>
      <w:r w:rsidRPr="00A7765E">
        <w:rPr>
          <w:color w:val="000000"/>
          <w:sz w:val="28"/>
          <w:szCs w:val="28"/>
        </w:rPr>
        <w:t>вебинара</w:t>
      </w:r>
      <w:proofErr w:type="spellEnd"/>
      <w:r w:rsidRPr="00A7765E">
        <w:rPr>
          <w:color w:val="000000"/>
          <w:sz w:val="28"/>
          <w:szCs w:val="28"/>
        </w:rPr>
        <w:t xml:space="preserve"> корпорации «Русский </w:t>
      </w:r>
      <w:proofErr w:type="gramStart"/>
      <w:r w:rsidRPr="00A7765E">
        <w:rPr>
          <w:color w:val="000000"/>
          <w:sz w:val="28"/>
          <w:szCs w:val="28"/>
        </w:rPr>
        <w:t>учебник»  по</w:t>
      </w:r>
      <w:proofErr w:type="gramEnd"/>
      <w:r w:rsidRPr="00A7765E">
        <w:rPr>
          <w:color w:val="000000"/>
          <w:sz w:val="28"/>
          <w:szCs w:val="28"/>
        </w:rPr>
        <w:t xml:space="preserve"> теме «Подготовка к ОГЭ по русскому языку: работа с текстом», 29 апреля 2019.</w:t>
      </w:r>
    </w:p>
    <w:p w:rsidR="00A7765E" w:rsidRPr="00A7765E" w:rsidRDefault="00A7765E" w:rsidP="00A7765E">
      <w:pPr>
        <w:pStyle w:val="2"/>
        <w:keepLines w:val="0"/>
        <w:widowControl w:val="0"/>
        <w:numPr>
          <w:ilvl w:val="1"/>
          <w:numId w:val="23"/>
        </w:numPr>
        <w:tabs>
          <w:tab w:val="clear" w:pos="576"/>
          <w:tab w:val="num" w:pos="1143"/>
        </w:tabs>
        <w:suppressAutoHyphens/>
        <w:spacing w:before="0" w:line="240" w:lineRule="auto"/>
        <w:ind w:left="927" w:firstLine="0"/>
        <w:rPr>
          <w:rFonts w:ascii="Symbol" w:hAnsi="Symbol"/>
          <w:sz w:val="28"/>
          <w:szCs w:val="28"/>
        </w:rPr>
      </w:pPr>
      <w:r w:rsidRPr="00A7765E">
        <w:rPr>
          <w:rFonts w:ascii="Symbol" w:hAnsi="Symbol"/>
          <w:b w:val="0"/>
          <w:sz w:val="28"/>
          <w:szCs w:val="28"/>
        </w:rPr>
        <w:t></w:t>
      </w:r>
      <w:r w:rsidRPr="00A7765E">
        <w:rPr>
          <w:rFonts w:ascii="Symbol" w:hAnsi="Symbol"/>
          <w:b w:val="0"/>
          <w:sz w:val="28"/>
          <w:szCs w:val="28"/>
        </w:rPr>
        <w:t></w:t>
      </w:r>
      <w:r w:rsidRPr="00A7765E">
        <w:rPr>
          <w:b w:val="0"/>
          <w:sz w:val="28"/>
          <w:szCs w:val="28"/>
        </w:rPr>
        <w:t xml:space="preserve">Приняла участие во Всероссийском тестировании педагогов </w:t>
      </w:r>
      <w:r w:rsidRPr="00A7765E">
        <w:rPr>
          <w:b w:val="0"/>
          <w:sz w:val="28"/>
          <w:szCs w:val="28"/>
        </w:rPr>
        <w:lastRenderedPageBreak/>
        <w:t xml:space="preserve">2018 сайта Единый урок </w:t>
      </w:r>
      <w:proofErr w:type="gramStart"/>
      <w:r w:rsidRPr="00A7765E">
        <w:rPr>
          <w:b w:val="0"/>
          <w:sz w:val="28"/>
          <w:szCs w:val="28"/>
        </w:rPr>
        <w:t>и  получила</w:t>
      </w:r>
      <w:proofErr w:type="gramEnd"/>
      <w:r w:rsidRPr="00A7765E">
        <w:rPr>
          <w:b w:val="0"/>
          <w:sz w:val="28"/>
          <w:szCs w:val="28"/>
        </w:rPr>
        <w:t xml:space="preserve"> электронный Диплом.</w:t>
      </w:r>
    </w:p>
    <w:p w:rsidR="00A7765E" w:rsidRPr="00A7765E" w:rsidRDefault="00A7765E" w:rsidP="00A7765E">
      <w:pPr>
        <w:pStyle w:val="a4"/>
        <w:spacing w:before="100" w:after="0"/>
        <w:ind w:left="927"/>
        <w:rPr>
          <w:rFonts w:ascii="Symbol" w:hAnsi="Symbol"/>
          <w:sz w:val="28"/>
          <w:szCs w:val="28"/>
        </w:rPr>
      </w:pPr>
      <w:r w:rsidRPr="00A7765E">
        <w:rPr>
          <w:rFonts w:ascii="Symbol" w:hAnsi="Symbol"/>
          <w:sz w:val="28"/>
          <w:szCs w:val="28"/>
        </w:rPr>
        <w:t>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color w:val="000000"/>
          <w:sz w:val="28"/>
          <w:szCs w:val="28"/>
        </w:rPr>
        <w:t xml:space="preserve">Приняла участие в качестве эксперта в </w:t>
      </w:r>
      <w:r w:rsidRPr="00A7765E">
        <w:rPr>
          <w:sz w:val="28"/>
          <w:szCs w:val="28"/>
        </w:rPr>
        <w:t>пробном устном собеседовании по русскому языку для обучающихся 9 классов, 13.02.19 г.</w:t>
      </w:r>
    </w:p>
    <w:p w:rsidR="00A7765E" w:rsidRPr="00A7765E" w:rsidRDefault="00A7765E" w:rsidP="00A7765E">
      <w:pPr>
        <w:pStyle w:val="a4"/>
        <w:spacing w:before="100" w:after="0"/>
        <w:ind w:left="927"/>
        <w:rPr>
          <w:rFonts w:ascii="Symbol" w:hAnsi="Symbol"/>
          <w:sz w:val="28"/>
          <w:szCs w:val="28"/>
        </w:rPr>
      </w:pPr>
      <w:r w:rsidRPr="00A7765E">
        <w:rPr>
          <w:rFonts w:ascii="Symbol" w:hAnsi="Symbol"/>
          <w:sz w:val="28"/>
          <w:szCs w:val="28"/>
        </w:rPr>
        <w:t>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color w:val="000000"/>
          <w:sz w:val="28"/>
          <w:szCs w:val="28"/>
        </w:rPr>
        <w:t xml:space="preserve">Подготовила выступление на педсовете школы на тему «Анализ работы ШМО учителей русского языка и литературы», ноябрь 2018. </w:t>
      </w:r>
    </w:p>
    <w:p w:rsidR="00A7765E" w:rsidRPr="00A7765E" w:rsidRDefault="00A7765E" w:rsidP="00A7765E">
      <w:pPr>
        <w:pStyle w:val="a4"/>
        <w:spacing w:before="100" w:after="0"/>
        <w:ind w:left="927"/>
        <w:rPr>
          <w:rFonts w:ascii="Symbol" w:hAnsi="Symbol"/>
          <w:sz w:val="28"/>
          <w:szCs w:val="28"/>
        </w:rPr>
      </w:pPr>
      <w:r w:rsidRPr="00A7765E">
        <w:rPr>
          <w:rFonts w:ascii="Symbol" w:hAnsi="Symbol"/>
          <w:sz w:val="28"/>
          <w:szCs w:val="28"/>
        </w:rPr>
        <w:t>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sz w:val="28"/>
          <w:szCs w:val="28"/>
        </w:rPr>
        <w:t>Приняла участие в Большом этнографическом диктанте (БЭД), набрав 77 баллов из 100 (Сертификат), 2.11.18 г.</w:t>
      </w:r>
    </w:p>
    <w:p w:rsidR="00A7765E" w:rsidRPr="00A7765E" w:rsidRDefault="00A7765E" w:rsidP="00A7765E">
      <w:pPr>
        <w:pStyle w:val="a4"/>
        <w:spacing w:before="100" w:after="0"/>
        <w:ind w:left="927"/>
        <w:rPr>
          <w:rFonts w:ascii="Symbol" w:hAnsi="Symbol"/>
          <w:sz w:val="28"/>
          <w:szCs w:val="28"/>
        </w:rPr>
      </w:pPr>
      <w:r w:rsidRPr="00A7765E">
        <w:rPr>
          <w:rFonts w:ascii="Symbol" w:hAnsi="Symbol"/>
          <w:sz w:val="28"/>
          <w:szCs w:val="28"/>
        </w:rPr>
        <w:t>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color w:val="000000"/>
          <w:sz w:val="28"/>
          <w:szCs w:val="28"/>
        </w:rPr>
        <w:t xml:space="preserve">Приняла участие в качестве эксперта в </w:t>
      </w:r>
      <w:r w:rsidRPr="00A7765E">
        <w:rPr>
          <w:sz w:val="28"/>
          <w:szCs w:val="28"/>
        </w:rPr>
        <w:t>проверке итогового сочинения по литературе для обучающихся 11 классов.</w:t>
      </w:r>
    </w:p>
    <w:p w:rsidR="00A7765E" w:rsidRPr="00A7765E" w:rsidRDefault="00A7765E" w:rsidP="00A7765E">
      <w:pPr>
        <w:pStyle w:val="a4"/>
        <w:spacing w:before="100" w:after="0"/>
        <w:ind w:left="927"/>
        <w:rPr>
          <w:rFonts w:ascii="Symbol" w:hAnsi="Symbol"/>
          <w:sz w:val="28"/>
          <w:szCs w:val="28"/>
        </w:rPr>
      </w:pPr>
      <w:r w:rsidRPr="00A7765E">
        <w:rPr>
          <w:rFonts w:ascii="Symbol" w:hAnsi="Symbol"/>
          <w:sz w:val="28"/>
          <w:szCs w:val="28"/>
        </w:rPr>
        <w:t>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color w:val="000000"/>
          <w:sz w:val="28"/>
          <w:szCs w:val="28"/>
        </w:rPr>
        <w:t xml:space="preserve">Приняла участие в качестве эксперта в </w:t>
      </w:r>
      <w:r w:rsidRPr="00A7765E">
        <w:rPr>
          <w:sz w:val="28"/>
          <w:szCs w:val="28"/>
        </w:rPr>
        <w:t>проверке ЕГЭ по русскому языку для обучающихся 11 классов.</w:t>
      </w:r>
    </w:p>
    <w:p w:rsidR="00A7765E" w:rsidRPr="00A7765E" w:rsidRDefault="00A7765E" w:rsidP="00A7765E">
      <w:pPr>
        <w:pStyle w:val="a4"/>
        <w:spacing w:before="100" w:after="0"/>
        <w:ind w:left="927"/>
        <w:rPr>
          <w:rFonts w:ascii="Symbol" w:hAnsi="Symbol"/>
          <w:sz w:val="28"/>
          <w:szCs w:val="28"/>
        </w:rPr>
      </w:pPr>
      <w:r w:rsidRPr="00A7765E">
        <w:rPr>
          <w:rFonts w:ascii="Symbol" w:hAnsi="Symbol"/>
          <w:sz w:val="28"/>
          <w:szCs w:val="28"/>
        </w:rPr>
        <w:t>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sz w:val="28"/>
          <w:szCs w:val="28"/>
        </w:rPr>
        <w:t xml:space="preserve">Как куратор школьного этапа конкурса «Живая классика» получила Благодарность за помощь в организации и </w:t>
      </w:r>
      <w:proofErr w:type="gramStart"/>
      <w:r w:rsidRPr="00A7765E">
        <w:rPr>
          <w:sz w:val="28"/>
          <w:szCs w:val="28"/>
        </w:rPr>
        <w:t>проведении  Всероссийского</w:t>
      </w:r>
      <w:proofErr w:type="gramEnd"/>
      <w:r w:rsidRPr="00A7765E">
        <w:rPr>
          <w:sz w:val="28"/>
          <w:szCs w:val="28"/>
        </w:rPr>
        <w:t xml:space="preserve"> конкурса юных чтецов «Живая классика» 2019 год.</w:t>
      </w:r>
    </w:p>
    <w:p w:rsidR="00A7765E" w:rsidRPr="00A7765E" w:rsidRDefault="00A7765E" w:rsidP="00A7765E">
      <w:pPr>
        <w:pStyle w:val="a4"/>
        <w:spacing w:before="100" w:after="0"/>
        <w:ind w:left="927"/>
        <w:rPr>
          <w:rFonts w:ascii="Symbol" w:hAnsi="Symbol"/>
          <w:sz w:val="28"/>
          <w:szCs w:val="28"/>
        </w:rPr>
      </w:pPr>
      <w:r w:rsidRPr="00A7765E">
        <w:rPr>
          <w:rFonts w:ascii="Symbol" w:hAnsi="Symbol"/>
          <w:sz w:val="28"/>
          <w:szCs w:val="28"/>
        </w:rPr>
        <w:t>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color w:val="000000"/>
          <w:sz w:val="28"/>
          <w:szCs w:val="28"/>
        </w:rPr>
        <w:t>Подготовила и провела Неделю русского языка и литературы с 28.01.19 по 02.02.19.</w:t>
      </w:r>
    </w:p>
    <w:p w:rsidR="00A7765E" w:rsidRPr="00A7765E" w:rsidRDefault="00A7765E" w:rsidP="00A7765E">
      <w:pPr>
        <w:pStyle w:val="a4"/>
        <w:spacing w:before="100" w:after="0"/>
        <w:ind w:left="927"/>
        <w:rPr>
          <w:rFonts w:ascii="Symbol" w:hAnsi="Symbol"/>
          <w:sz w:val="28"/>
          <w:szCs w:val="28"/>
        </w:rPr>
      </w:pPr>
      <w:r w:rsidRPr="00A7765E">
        <w:rPr>
          <w:rFonts w:ascii="Symbol" w:hAnsi="Symbol"/>
          <w:sz w:val="28"/>
          <w:szCs w:val="28"/>
        </w:rPr>
        <w:t>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color w:val="000000"/>
          <w:sz w:val="28"/>
          <w:szCs w:val="28"/>
        </w:rPr>
        <w:t xml:space="preserve">Подготовила и провела фотоконкурс «Время читать» </w:t>
      </w:r>
      <w:r w:rsidRPr="00A7765E">
        <w:rPr>
          <w:sz w:val="28"/>
          <w:szCs w:val="28"/>
        </w:rPr>
        <w:t>с 10</w:t>
      </w:r>
      <w:r w:rsidRPr="00A7765E">
        <w:rPr>
          <w:rStyle w:val="a6"/>
          <w:sz w:val="28"/>
          <w:szCs w:val="28"/>
        </w:rPr>
        <w:t xml:space="preserve"> января</w:t>
      </w:r>
      <w:r w:rsidRPr="00A7765E">
        <w:rPr>
          <w:sz w:val="28"/>
          <w:szCs w:val="28"/>
        </w:rPr>
        <w:t> по 31</w:t>
      </w:r>
      <w:r w:rsidRPr="00A7765E">
        <w:rPr>
          <w:rStyle w:val="a6"/>
          <w:sz w:val="28"/>
          <w:szCs w:val="28"/>
        </w:rPr>
        <w:t xml:space="preserve"> января 2019 года</w:t>
      </w:r>
      <w:r w:rsidRPr="00A7765E">
        <w:rPr>
          <w:sz w:val="28"/>
          <w:szCs w:val="28"/>
        </w:rPr>
        <w:t>.</w:t>
      </w:r>
    </w:p>
    <w:p w:rsidR="00A7765E" w:rsidRPr="00A7765E" w:rsidRDefault="00A7765E" w:rsidP="00A7765E">
      <w:pPr>
        <w:pStyle w:val="a4"/>
        <w:spacing w:before="100" w:after="0"/>
        <w:ind w:left="927"/>
        <w:rPr>
          <w:rFonts w:ascii="Symbol" w:hAnsi="Symbol"/>
          <w:sz w:val="28"/>
          <w:szCs w:val="28"/>
        </w:rPr>
      </w:pPr>
      <w:r w:rsidRPr="00A7765E">
        <w:rPr>
          <w:rFonts w:ascii="Symbol" w:hAnsi="Symbol"/>
          <w:sz w:val="28"/>
          <w:szCs w:val="28"/>
        </w:rPr>
        <w:t>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color w:val="000000"/>
          <w:sz w:val="28"/>
          <w:szCs w:val="28"/>
        </w:rPr>
        <w:t>Подготовила школьный стенд Проекта «Время читать».</w:t>
      </w:r>
    </w:p>
    <w:p w:rsidR="00A7765E" w:rsidRPr="00A7765E" w:rsidRDefault="00A7765E" w:rsidP="00A7765E">
      <w:pPr>
        <w:pStyle w:val="a4"/>
        <w:spacing w:before="100" w:after="0"/>
        <w:ind w:left="927"/>
        <w:rPr>
          <w:b/>
          <w:color w:val="000000"/>
          <w:sz w:val="28"/>
          <w:szCs w:val="28"/>
        </w:rPr>
      </w:pPr>
      <w:r w:rsidRPr="00A7765E">
        <w:rPr>
          <w:rFonts w:ascii="Symbol" w:hAnsi="Symbol"/>
          <w:sz w:val="28"/>
          <w:szCs w:val="28"/>
        </w:rPr>
        <w:t>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sz w:val="28"/>
          <w:szCs w:val="28"/>
        </w:rPr>
        <w:t xml:space="preserve">Приняла участие во </w:t>
      </w:r>
      <w:proofErr w:type="gramStart"/>
      <w:r w:rsidRPr="00A7765E">
        <w:rPr>
          <w:sz w:val="28"/>
          <w:szCs w:val="28"/>
        </w:rPr>
        <w:t>всероссийском  опросе</w:t>
      </w:r>
      <w:proofErr w:type="gramEnd"/>
      <w:r w:rsidRPr="00A7765E">
        <w:rPr>
          <w:sz w:val="28"/>
          <w:szCs w:val="28"/>
        </w:rPr>
        <w:t xml:space="preserve"> о </w:t>
      </w:r>
      <w:proofErr w:type="spellStart"/>
      <w:r w:rsidRPr="00A7765E">
        <w:rPr>
          <w:sz w:val="28"/>
          <w:szCs w:val="28"/>
        </w:rPr>
        <w:t>забюрократизированности</w:t>
      </w:r>
      <w:proofErr w:type="spellEnd"/>
      <w:r w:rsidRPr="00A7765E">
        <w:rPr>
          <w:sz w:val="28"/>
          <w:szCs w:val="28"/>
        </w:rPr>
        <w:t xml:space="preserve"> школ на сайте телеканала «Вместе-РФ». </w:t>
      </w:r>
    </w:p>
    <w:p w:rsidR="00A7765E" w:rsidRPr="00A7765E" w:rsidRDefault="00A7765E" w:rsidP="00A7765E">
      <w:pPr>
        <w:pStyle w:val="a4"/>
        <w:spacing w:before="100" w:after="0"/>
        <w:ind w:left="927"/>
        <w:jc w:val="center"/>
        <w:rPr>
          <w:rFonts w:ascii="Symbol" w:hAnsi="Symbol"/>
          <w:sz w:val="28"/>
          <w:szCs w:val="28"/>
        </w:rPr>
      </w:pPr>
      <w:r w:rsidRPr="00A7765E">
        <w:rPr>
          <w:b/>
          <w:color w:val="000000"/>
          <w:sz w:val="28"/>
          <w:szCs w:val="28"/>
        </w:rPr>
        <w:t>Дипломы и благодарности</w:t>
      </w:r>
    </w:p>
    <w:p w:rsidR="00A7765E" w:rsidRPr="00A7765E" w:rsidRDefault="00A7765E" w:rsidP="00A7765E">
      <w:pPr>
        <w:pStyle w:val="a4"/>
        <w:spacing w:before="100" w:after="0"/>
        <w:ind w:left="927"/>
        <w:rPr>
          <w:rFonts w:ascii="Symbol" w:hAnsi="Symbol"/>
          <w:sz w:val="28"/>
          <w:szCs w:val="28"/>
        </w:rPr>
      </w:pPr>
      <w:r w:rsidRPr="00A7765E">
        <w:rPr>
          <w:rFonts w:ascii="Symbol" w:hAnsi="Symbol"/>
          <w:sz w:val="28"/>
          <w:szCs w:val="28"/>
        </w:rPr>
        <w:t>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sz w:val="28"/>
          <w:szCs w:val="28"/>
        </w:rPr>
        <w:t xml:space="preserve">Получила Диплом за подготовку победителя </w:t>
      </w:r>
      <w:proofErr w:type="gramStart"/>
      <w:r w:rsidRPr="00A7765E">
        <w:rPr>
          <w:sz w:val="28"/>
          <w:szCs w:val="28"/>
          <w:lang w:val="en-US"/>
        </w:rPr>
        <w:t>X</w:t>
      </w:r>
      <w:r w:rsidRPr="00A7765E">
        <w:rPr>
          <w:sz w:val="28"/>
          <w:szCs w:val="28"/>
        </w:rPr>
        <w:t>  Всероссийской</w:t>
      </w:r>
      <w:proofErr w:type="gramEnd"/>
      <w:r w:rsidRPr="00A7765E">
        <w:rPr>
          <w:sz w:val="28"/>
          <w:szCs w:val="28"/>
        </w:rPr>
        <w:t xml:space="preserve"> олимпиады (</w:t>
      </w:r>
      <w:proofErr w:type="spellStart"/>
      <w:r w:rsidRPr="00A7765E">
        <w:rPr>
          <w:sz w:val="28"/>
          <w:szCs w:val="28"/>
        </w:rPr>
        <w:t>Габдулиева</w:t>
      </w:r>
      <w:proofErr w:type="spellEnd"/>
      <w:r w:rsidRPr="00A7765E">
        <w:rPr>
          <w:sz w:val="28"/>
          <w:szCs w:val="28"/>
        </w:rPr>
        <w:t xml:space="preserve"> Снежана).</w:t>
      </w:r>
    </w:p>
    <w:p w:rsidR="00A7765E" w:rsidRPr="00A7765E" w:rsidRDefault="00A7765E" w:rsidP="00A7765E">
      <w:pPr>
        <w:pStyle w:val="a4"/>
        <w:spacing w:before="100" w:after="0"/>
        <w:ind w:left="927"/>
        <w:rPr>
          <w:rFonts w:ascii="Symbol" w:hAnsi="Symbol"/>
          <w:sz w:val="28"/>
          <w:szCs w:val="28"/>
        </w:rPr>
      </w:pPr>
      <w:r w:rsidRPr="00A7765E">
        <w:rPr>
          <w:rFonts w:ascii="Symbol" w:hAnsi="Symbol"/>
          <w:sz w:val="28"/>
          <w:szCs w:val="28"/>
        </w:rPr>
        <w:t>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color w:val="000000"/>
          <w:sz w:val="28"/>
          <w:szCs w:val="28"/>
        </w:rPr>
        <w:t xml:space="preserve">Получила Благодарность за организацию и проведение X Всероссийской олимпиады (гуманитарный цикл) Центра дистанционной сертификации </w:t>
      </w:r>
      <w:proofErr w:type="gramStart"/>
      <w:r w:rsidRPr="00A7765E">
        <w:rPr>
          <w:color w:val="000000"/>
          <w:sz w:val="28"/>
          <w:szCs w:val="28"/>
        </w:rPr>
        <w:t>учащихся,  октябрь</w:t>
      </w:r>
      <w:proofErr w:type="gramEnd"/>
      <w:r w:rsidRPr="00A7765E">
        <w:rPr>
          <w:color w:val="000000"/>
          <w:sz w:val="28"/>
          <w:szCs w:val="28"/>
        </w:rPr>
        <w:t xml:space="preserve"> 2018. </w:t>
      </w:r>
    </w:p>
    <w:p w:rsidR="00A7765E" w:rsidRPr="00A7765E" w:rsidRDefault="00A7765E" w:rsidP="00A7765E">
      <w:pPr>
        <w:pStyle w:val="a4"/>
        <w:spacing w:before="100" w:after="0"/>
        <w:ind w:left="927"/>
        <w:rPr>
          <w:rFonts w:ascii="Symbol" w:hAnsi="Symbol"/>
          <w:sz w:val="28"/>
          <w:szCs w:val="28"/>
        </w:rPr>
      </w:pPr>
      <w:r w:rsidRPr="00A7765E">
        <w:rPr>
          <w:rFonts w:ascii="Symbol" w:hAnsi="Symbol"/>
          <w:sz w:val="28"/>
          <w:szCs w:val="28"/>
        </w:rPr>
        <w:t>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color w:val="000000"/>
          <w:sz w:val="28"/>
          <w:szCs w:val="28"/>
        </w:rPr>
        <w:t xml:space="preserve">Получила Благодарность за организацию и активное участие в </w:t>
      </w:r>
      <w:proofErr w:type="gramStart"/>
      <w:r w:rsidRPr="00A7765E">
        <w:rPr>
          <w:color w:val="000000"/>
          <w:sz w:val="28"/>
          <w:szCs w:val="28"/>
        </w:rPr>
        <w:t>проведении  Всероссийского</w:t>
      </w:r>
      <w:proofErr w:type="gramEnd"/>
      <w:r w:rsidRPr="00A7765E">
        <w:rPr>
          <w:color w:val="000000"/>
          <w:sz w:val="28"/>
          <w:szCs w:val="28"/>
        </w:rPr>
        <w:t xml:space="preserve"> конкурса "Творчество </w:t>
      </w:r>
      <w:proofErr w:type="spellStart"/>
      <w:r w:rsidRPr="00A7765E">
        <w:rPr>
          <w:color w:val="000000"/>
          <w:sz w:val="28"/>
          <w:szCs w:val="28"/>
        </w:rPr>
        <w:t>А.С.Пушкина</w:t>
      </w:r>
      <w:proofErr w:type="spellEnd"/>
      <w:r w:rsidRPr="00A7765E">
        <w:rPr>
          <w:color w:val="000000"/>
          <w:sz w:val="28"/>
          <w:szCs w:val="28"/>
        </w:rPr>
        <w:t xml:space="preserve">", ноябрь 2018. </w:t>
      </w:r>
    </w:p>
    <w:p w:rsidR="00A7765E" w:rsidRPr="00A7765E" w:rsidRDefault="00A7765E" w:rsidP="00A7765E">
      <w:pPr>
        <w:pStyle w:val="a4"/>
        <w:spacing w:before="100" w:after="0"/>
        <w:ind w:left="927"/>
        <w:rPr>
          <w:rFonts w:ascii="Symbol" w:hAnsi="Symbol"/>
          <w:sz w:val="28"/>
          <w:szCs w:val="28"/>
        </w:rPr>
      </w:pPr>
      <w:r w:rsidRPr="00A7765E">
        <w:rPr>
          <w:rFonts w:ascii="Symbol" w:hAnsi="Symbol"/>
          <w:sz w:val="28"/>
          <w:szCs w:val="28"/>
        </w:rPr>
        <w:t>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color w:val="000000"/>
          <w:sz w:val="28"/>
          <w:szCs w:val="28"/>
        </w:rPr>
        <w:t>Получила Свидетельство о подготовке к участию в Международном конкурсе по русскому языку «</w:t>
      </w:r>
      <w:proofErr w:type="spellStart"/>
      <w:r w:rsidRPr="00A7765E">
        <w:rPr>
          <w:color w:val="000000"/>
          <w:sz w:val="28"/>
          <w:szCs w:val="28"/>
        </w:rPr>
        <w:t>Олимпис</w:t>
      </w:r>
      <w:proofErr w:type="spellEnd"/>
      <w:r w:rsidRPr="00A7765E">
        <w:rPr>
          <w:color w:val="000000"/>
          <w:sz w:val="28"/>
          <w:szCs w:val="28"/>
        </w:rPr>
        <w:t xml:space="preserve"> 2018 – Осенняя сессия» учащихся, ставших победителями. </w:t>
      </w:r>
    </w:p>
    <w:p w:rsidR="00A7765E" w:rsidRPr="00A7765E" w:rsidRDefault="00A7765E" w:rsidP="00A7765E">
      <w:pPr>
        <w:pStyle w:val="a4"/>
        <w:spacing w:before="100" w:after="0"/>
        <w:ind w:left="927"/>
        <w:rPr>
          <w:rFonts w:ascii="Symbol" w:hAnsi="Symbol"/>
          <w:sz w:val="28"/>
          <w:szCs w:val="28"/>
        </w:rPr>
      </w:pPr>
      <w:r w:rsidRPr="00A7765E">
        <w:rPr>
          <w:rFonts w:ascii="Symbol" w:hAnsi="Symbol"/>
          <w:sz w:val="28"/>
          <w:szCs w:val="28"/>
        </w:rPr>
        <w:t>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color w:val="000000"/>
          <w:sz w:val="28"/>
          <w:szCs w:val="28"/>
        </w:rPr>
        <w:t xml:space="preserve">Получила Благодарность за организацию и активное участие в </w:t>
      </w:r>
      <w:proofErr w:type="gramStart"/>
      <w:r w:rsidRPr="00A7765E">
        <w:rPr>
          <w:color w:val="000000"/>
          <w:sz w:val="28"/>
          <w:szCs w:val="28"/>
        </w:rPr>
        <w:t>проведении  Всероссийского</w:t>
      </w:r>
      <w:proofErr w:type="gramEnd"/>
      <w:r w:rsidRPr="00A7765E">
        <w:rPr>
          <w:color w:val="000000"/>
          <w:sz w:val="28"/>
          <w:szCs w:val="28"/>
        </w:rPr>
        <w:t xml:space="preserve"> конкурса "Звуки и буквы", апрель 2019. </w:t>
      </w:r>
    </w:p>
    <w:p w:rsidR="00A7765E" w:rsidRPr="00A7765E" w:rsidRDefault="00A7765E" w:rsidP="00A7765E">
      <w:pPr>
        <w:pStyle w:val="a4"/>
        <w:ind w:left="927" w:hanging="360"/>
        <w:jc w:val="both"/>
        <w:rPr>
          <w:color w:val="000000"/>
          <w:sz w:val="28"/>
          <w:szCs w:val="28"/>
        </w:rPr>
      </w:pP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rFonts w:ascii="Symbol" w:hAnsi="Symbol"/>
          <w:sz w:val="28"/>
          <w:szCs w:val="28"/>
        </w:rPr>
        <w:t>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rFonts w:ascii="Symbol" w:hAnsi="Symbol"/>
          <w:sz w:val="28"/>
          <w:szCs w:val="28"/>
        </w:rPr>
        <w:t></w:t>
      </w:r>
      <w:r w:rsidRPr="00A7765E">
        <w:rPr>
          <w:sz w:val="28"/>
          <w:szCs w:val="28"/>
        </w:rPr>
        <w:t>Получила Диплом победителя (1 место) Всероссийского тестирования «</w:t>
      </w:r>
      <w:proofErr w:type="spellStart"/>
      <w:r w:rsidRPr="00A7765E">
        <w:rPr>
          <w:sz w:val="28"/>
          <w:szCs w:val="28"/>
        </w:rPr>
        <w:t>ТоталТест</w:t>
      </w:r>
      <w:proofErr w:type="spellEnd"/>
      <w:r w:rsidRPr="00A7765E">
        <w:rPr>
          <w:sz w:val="28"/>
          <w:szCs w:val="28"/>
        </w:rPr>
        <w:t xml:space="preserve"> Май 2019» Тест: Профессиональный стандарт педагога, май 2019. </w:t>
      </w:r>
    </w:p>
    <w:p w:rsidR="00A7765E" w:rsidRPr="00A7765E" w:rsidRDefault="00A7765E" w:rsidP="00A7765E">
      <w:pPr>
        <w:spacing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A7765E">
        <w:rPr>
          <w:rFonts w:ascii="Calibri" w:eastAsia="Calibri" w:hAnsi="Calibri" w:cs="Times New Roman"/>
          <w:color w:val="000000"/>
          <w:sz w:val="28"/>
          <w:szCs w:val="28"/>
        </w:rPr>
        <w:lastRenderedPageBreak/>
        <w:t>                              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765E">
        <w:rPr>
          <w:rFonts w:ascii="Times New Roman" w:hAnsi="Times New Roman" w:cs="Times New Roman"/>
          <w:b/>
          <w:sz w:val="28"/>
          <w:szCs w:val="28"/>
        </w:rPr>
        <w:t>Войтова</w:t>
      </w:r>
      <w:proofErr w:type="spellEnd"/>
      <w:r w:rsidRPr="00A7765E">
        <w:rPr>
          <w:rFonts w:ascii="Times New Roman" w:hAnsi="Times New Roman" w:cs="Times New Roman"/>
          <w:b/>
          <w:sz w:val="28"/>
          <w:szCs w:val="28"/>
        </w:rPr>
        <w:t xml:space="preserve"> Н.А. –учитель математики</w:t>
      </w:r>
    </w:p>
    <w:p w:rsidR="00A7765E" w:rsidRPr="00A7765E" w:rsidRDefault="00A7765E" w:rsidP="00A7765E">
      <w:pPr>
        <w:spacing w:line="240" w:lineRule="auto"/>
        <w:ind w:left="567"/>
        <w:rPr>
          <w:rFonts w:cs="Times New Roman"/>
          <w:sz w:val="28"/>
          <w:szCs w:val="28"/>
        </w:rPr>
      </w:pPr>
      <w:proofErr w:type="gramStart"/>
      <w:r w:rsidRPr="00A77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курсы</w:t>
      </w:r>
      <w:proofErr w:type="gramEnd"/>
      <w:r w:rsidRPr="00A77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повышения квалификации по теме «Подготовка экспертов для работы в региональной предметной комиссии при проведении итоговой аттестации по образовательным программам основного общего и среднего общего образования» по обучению председателей и экспертов региональных предметных комиссий по проверке работ ОГЭ.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765E">
        <w:rPr>
          <w:rFonts w:ascii="Times New Roman" w:hAnsi="Times New Roman" w:cs="Times New Roman"/>
          <w:b/>
          <w:sz w:val="28"/>
          <w:szCs w:val="28"/>
        </w:rPr>
        <w:t>Китарова</w:t>
      </w:r>
      <w:proofErr w:type="spellEnd"/>
      <w:r w:rsidRPr="00A7765E">
        <w:rPr>
          <w:rFonts w:ascii="Times New Roman" w:hAnsi="Times New Roman" w:cs="Times New Roman"/>
          <w:b/>
          <w:sz w:val="28"/>
          <w:szCs w:val="28"/>
        </w:rPr>
        <w:t xml:space="preserve"> О.Х. –учитель 4 «в» класса</w:t>
      </w:r>
    </w:p>
    <w:p w:rsidR="00A7765E" w:rsidRPr="00A7765E" w:rsidRDefault="00A7765E" w:rsidP="00A7765E">
      <w:pPr>
        <w:spacing w:after="0" w:line="240" w:lineRule="auto"/>
        <w:ind w:left="567"/>
        <w:rPr>
          <w:rFonts w:ascii="Times New Roman" w:hAnsi="Times New Roman" w:cs="Times New Roman"/>
          <w:kern w:val="28"/>
          <w:sz w:val="28"/>
          <w:szCs w:val="28"/>
        </w:rPr>
      </w:pPr>
      <w:r w:rsidRPr="00A7765E">
        <w:rPr>
          <w:rFonts w:ascii="Times New Roman" w:hAnsi="Times New Roman" w:cs="Times New Roman"/>
          <w:kern w:val="28"/>
          <w:sz w:val="28"/>
          <w:szCs w:val="28"/>
        </w:rPr>
        <w:t xml:space="preserve">- приняла участие во Всероссийском конкурсе «Осенние </w:t>
      </w:r>
      <w:proofErr w:type="gramStart"/>
      <w:r w:rsidRPr="00A7765E">
        <w:rPr>
          <w:rFonts w:ascii="Times New Roman" w:hAnsi="Times New Roman" w:cs="Times New Roman"/>
          <w:kern w:val="28"/>
          <w:sz w:val="28"/>
          <w:szCs w:val="28"/>
        </w:rPr>
        <w:t xml:space="preserve">зарисовки»   </w:t>
      </w:r>
      <w:proofErr w:type="gramEnd"/>
      <w:r w:rsidRPr="00A7765E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( Диплом 1 степени). </w:t>
      </w:r>
    </w:p>
    <w:p w:rsidR="00A7765E" w:rsidRPr="00A7765E" w:rsidRDefault="00A7765E" w:rsidP="00A7765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eastAsia="Times New Roman" w:hAnsi="Times New Roman" w:cs="Times New Roman"/>
          <w:sz w:val="28"/>
          <w:szCs w:val="28"/>
        </w:rPr>
        <w:t>- Получила Благодарность за организацию и проведение Всероссийской олимпиады (гуманитарный цикл)</w:t>
      </w:r>
      <w:r w:rsidRPr="00A7765E">
        <w:rPr>
          <w:rFonts w:ascii="Times New Roman" w:hAnsi="Times New Roman" w:cs="Times New Roman"/>
          <w:sz w:val="28"/>
          <w:szCs w:val="28"/>
        </w:rPr>
        <w:t>.</w:t>
      </w:r>
    </w:p>
    <w:p w:rsidR="00A7765E" w:rsidRPr="00A7765E" w:rsidRDefault="00A7765E" w:rsidP="00A7765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Диплом победителя Всероссийского педагогического конкурса в номинации «Конспект </w:t>
      </w:r>
      <w:proofErr w:type="gramStart"/>
      <w:r w:rsidRPr="00A7765E">
        <w:rPr>
          <w:rFonts w:ascii="Times New Roman" w:hAnsi="Times New Roman" w:cs="Times New Roman"/>
          <w:sz w:val="28"/>
          <w:szCs w:val="28"/>
        </w:rPr>
        <w:t>НОД  Конкурсная</w:t>
      </w:r>
      <w:proofErr w:type="gramEnd"/>
      <w:r w:rsidRPr="00A7765E">
        <w:rPr>
          <w:rFonts w:ascii="Times New Roman" w:hAnsi="Times New Roman" w:cs="Times New Roman"/>
          <w:sz w:val="28"/>
          <w:szCs w:val="28"/>
        </w:rPr>
        <w:t xml:space="preserve"> работа: урок окружающего мира» (2 место)</w:t>
      </w:r>
    </w:p>
    <w:p w:rsidR="00A7765E" w:rsidRPr="00A7765E" w:rsidRDefault="00A7765E" w:rsidP="00A776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65E">
        <w:rPr>
          <w:rFonts w:ascii="Times New Roman" w:hAnsi="Times New Roman" w:cs="Times New Roman"/>
          <w:b/>
          <w:sz w:val="28"/>
          <w:szCs w:val="28"/>
        </w:rPr>
        <w:t>Акимова А.К. – учитель 2 «б» класса</w:t>
      </w:r>
    </w:p>
    <w:p w:rsidR="00A7765E" w:rsidRPr="00A7765E" w:rsidRDefault="00A7765E" w:rsidP="00A776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Получила Благодарность за организацию и проведение X Всероссийской олимпиады </w:t>
      </w:r>
      <w:proofErr w:type="gramStart"/>
      <w:r w:rsidRPr="00A7765E">
        <w:rPr>
          <w:rFonts w:ascii="Times New Roman" w:hAnsi="Times New Roman" w:cs="Times New Roman"/>
          <w:sz w:val="28"/>
          <w:szCs w:val="28"/>
        </w:rPr>
        <w:t>( гуманитарный</w:t>
      </w:r>
      <w:proofErr w:type="gramEnd"/>
      <w:r w:rsidRPr="00A7765E">
        <w:rPr>
          <w:rFonts w:ascii="Times New Roman" w:hAnsi="Times New Roman" w:cs="Times New Roman"/>
          <w:sz w:val="28"/>
          <w:szCs w:val="28"/>
        </w:rPr>
        <w:t xml:space="preserve"> цикл).</w:t>
      </w:r>
    </w:p>
    <w:p w:rsidR="00A7765E" w:rsidRPr="00A7765E" w:rsidRDefault="00A7765E" w:rsidP="00A776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Благодарственное письмо Платформа 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 xml:space="preserve">   за помощь в проведении «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Дино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>-олимпиады».</w:t>
      </w:r>
    </w:p>
    <w:p w:rsidR="00A7765E" w:rsidRPr="00A7765E" w:rsidRDefault="00A7765E" w:rsidP="00A776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Диплом победителя (1 </w:t>
      </w:r>
      <w:proofErr w:type="gramStart"/>
      <w:r w:rsidRPr="00A7765E">
        <w:rPr>
          <w:rFonts w:ascii="Times New Roman" w:hAnsi="Times New Roman" w:cs="Times New Roman"/>
          <w:sz w:val="28"/>
          <w:szCs w:val="28"/>
        </w:rPr>
        <w:t>степени )</w:t>
      </w:r>
      <w:proofErr w:type="gramEnd"/>
      <w:r w:rsidRPr="00A7765E">
        <w:rPr>
          <w:rFonts w:ascii="Times New Roman" w:hAnsi="Times New Roman" w:cs="Times New Roman"/>
          <w:sz w:val="28"/>
          <w:szCs w:val="28"/>
        </w:rPr>
        <w:t xml:space="preserve"> Всероссийского тестирования «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Тотал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 xml:space="preserve"> Тест» по теме «Профессиональная компетентность педагога»</w:t>
      </w:r>
    </w:p>
    <w:p w:rsidR="00A7765E" w:rsidRPr="00A7765E" w:rsidRDefault="00A7765E" w:rsidP="00A776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 Диплом победителя (1 </w:t>
      </w:r>
      <w:proofErr w:type="gramStart"/>
      <w:r w:rsidRPr="00A7765E">
        <w:rPr>
          <w:rFonts w:ascii="Times New Roman" w:hAnsi="Times New Roman" w:cs="Times New Roman"/>
          <w:sz w:val="28"/>
          <w:szCs w:val="28"/>
        </w:rPr>
        <w:t>степени )</w:t>
      </w:r>
      <w:proofErr w:type="gramEnd"/>
      <w:r w:rsidRPr="00A7765E">
        <w:rPr>
          <w:rFonts w:ascii="Times New Roman" w:hAnsi="Times New Roman" w:cs="Times New Roman"/>
          <w:sz w:val="28"/>
          <w:szCs w:val="28"/>
        </w:rPr>
        <w:t xml:space="preserve"> Всероссийского тестирования «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Росконкурс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>» по теме: «Использование информационных –коммуникационных технологий в педагогической деятельности»</w:t>
      </w:r>
    </w:p>
    <w:p w:rsidR="00A7765E" w:rsidRPr="00A7765E" w:rsidRDefault="00A7765E" w:rsidP="00A776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Диплом победителя (1 </w:t>
      </w:r>
      <w:proofErr w:type="gramStart"/>
      <w:r w:rsidRPr="00A7765E">
        <w:rPr>
          <w:rFonts w:ascii="Times New Roman" w:hAnsi="Times New Roman" w:cs="Times New Roman"/>
          <w:sz w:val="28"/>
          <w:szCs w:val="28"/>
        </w:rPr>
        <w:t>степени )</w:t>
      </w:r>
      <w:proofErr w:type="gramEnd"/>
      <w:r w:rsidRPr="00A7765E">
        <w:rPr>
          <w:rFonts w:ascii="Times New Roman" w:hAnsi="Times New Roman" w:cs="Times New Roman"/>
          <w:sz w:val="28"/>
          <w:szCs w:val="28"/>
        </w:rPr>
        <w:t xml:space="preserve"> Всероссийского тестирования «Радуга Талантов» по теме «Основы педагогического таланта»</w:t>
      </w:r>
    </w:p>
    <w:p w:rsidR="00A7765E" w:rsidRPr="00A7765E" w:rsidRDefault="00A7765E" w:rsidP="00A776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Сертификат о публикации авторской разработки «Моя мама </w:t>
      </w:r>
      <w:proofErr w:type="gramStart"/>
      <w:r w:rsidRPr="00A7765E">
        <w:rPr>
          <w:rFonts w:ascii="Times New Roman" w:hAnsi="Times New Roman" w:cs="Times New Roman"/>
          <w:sz w:val="28"/>
          <w:szCs w:val="28"/>
        </w:rPr>
        <w:t>лучше  всех</w:t>
      </w:r>
      <w:proofErr w:type="gramEnd"/>
      <w:r w:rsidRPr="00A7765E">
        <w:rPr>
          <w:rFonts w:ascii="Times New Roman" w:hAnsi="Times New Roman" w:cs="Times New Roman"/>
          <w:sz w:val="28"/>
          <w:szCs w:val="28"/>
        </w:rPr>
        <w:t>» на образовательном портале «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Знанио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>».</w:t>
      </w:r>
    </w:p>
    <w:p w:rsidR="00A7765E" w:rsidRPr="00A7765E" w:rsidRDefault="00A7765E" w:rsidP="00A7765E">
      <w:pPr>
        <w:spacing w:line="240" w:lineRule="auto"/>
        <w:rPr>
          <w:sz w:val="28"/>
          <w:szCs w:val="28"/>
        </w:rPr>
      </w:pPr>
      <w:r w:rsidRPr="00A7765E">
        <w:rPr>
          <w:rFonts w:ascii="Times New Roman" w:hAnsi="Times New Roman" w:cs="Times New Roman"/>
          <w:color w:val="000000"/>
          <w:sz w:val="28"/>
          <w:szCs w:val="28"/>
        </w:rPr>
        <w:t xml:space="preserve">Диплом за организацию сверх программной общероссийской предметной </w:t>
      </w:r>
      <w:proofErr w:type="gramStart"/>
      <w:r w:rsidRPr="00A7765E">
        <w:rPr>
          <w:rFonts w:ascii="Times New Roman" w:hAnsi="Times New Roman" w:cs="Times New Roman"/>
          <w:color w:val="000000"/>
          <w:sz w:val="28"/>
          <w:szCs w:val="28"/>
        </w:rPr>
        <w:t>олимпиады  «</w:t>
      </w:r>
      <w:proofErr w:type="gramEnd"/>
      <w:r w:rsidRPr="00A7765E">
        <w:rPr>
          <w:rFonts w:ascii="Times New Roman" w:hAnsi="Times New Roman" w:cs="Times New Roman"/>
          <w:color w:val="000000"/>
          <w:sz w:val="28"/>
          <w:szCs w:val="28"/>
        </w:rPr>
        <w:t xml:space="preserve">Олимпис2019- Весенняя сессия». </w:t>
      </w:r>
    </w:p>
    <w:p w:rsidR="00A7765E" w:rsidRPr="00A7765E" w:rsidRDefault="00A7765E" w:rsidP="00A7765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color w:val="000000"/>
          <w:sz w:val="28"/>
          <w:szCs w:val="28"/>
        </w:rPr>
        <w:t xml:space="preserve">  П</w:t>
      </w:r>
      <w:r w:rsidRPr="00A7765E">
        <w:rPr>
          <w:rFonts w:ascii="Times New Roman" w:eastAsia="Times New Roman" w:hAnsi="Times New Roman" w:cs="Times New Roman"/>
          <w:sz w:val="28"/>
          <w:szCs w:val="28"/>
        </w:rPr>
        <w:t xml:space="preserve">риняла участие во Всероссийском тестировании педагогов </w:t>
      </w:r>
      <w:proofErr w:type="gramStart"/>
      <w:r w:rsidRPr="00A7765E">
        <w:rPr>
          <w:rFonts w:ascii="Times New Roman" w:eastAsia="Times New Roman" w:hAnsi="Times New Roman" w:cs="Times New Roman"/>
          <w:sz w:val="28"/>
          <w:szCs w:val="28"/>
        </w:rPr>
        <w:t>2018  на</w:t>
      </w:r>
      <w:proofErr w:type="gramEnd"/>
      <w:r w:rsidRPr="00A7765E">
        <w:rPr>
          <w:rFonts w:ascii="Times New Roman" w:eastAsia="Times New Roman" w:hAnsi="Times New Roman" w:cs="Times New Roman"/>
          <w:sz w:val="28"/>
          <w:szCs w:val="28"/>
        </w:rPr>
        <w:t xml:space="preserve"> сайте «Единый урок» прошла тесты  «Учитель начальных классов», «Классный руководитель» в соответствии с требованиями профессионального стандарта и ФГОС (Дипломы)</w:t>
      </w:r>
    </w:p>
    <w:p w:rsidR="00A7765E" w:rsidRPr="00A7765E" w:rsidRDefault="00A7765E" w:rsidP="00A7765E">
      <w:pPr>
        <w:pStyle w:val="a4"/>
        <w:spacing w:after="0"/>
        <w:jc w:val="both"/>
        <w:rPr>
          <w:color w:val="000000"/>
          <w:sz w:val="28"/>
          <w:szCs w:val="28"/>
        </w:rPr>
      </w:pPr>
      <w:r w:rsidRPr="00A7765E">
        <w:rPr>
          <w:color w:val="000000"/>
          <w:sz w:val="28"/>
          <w:szCs w:val="28"/>
        </w:rPr>
        <w:t xml:space="preserve">    Опубликовала на сайте «</w:t>
      </w:r>
      <w:proofErr w:type="spellStart"/>
      <w:r w:rsidRPr="00A7765E">
        <w:rPr>
          <w:color w:val="000000"/>
          <w:sz w:val="28"/>
          <w:szCs w:val="28"/>
        </w:rPr>
        <w:t>Мультиурок</w:t>
      </w:r>
      <w:proofErr w:type="spellEnd"/>
      <w:r w:rsidRPr="00A7765E">
        <w:rPr>
          <w:color w:val="000000"/>
          <w:sz w:val="28"/>
          <w:szCs w:val="28"/>
        </w:rPr>
        <w:t xml:space="preserve">» свои материалы: «Слог как минимальная произносительная </w:t>
      </w:r>
      <w:proofErr w:type="gramStart"/>
      <w:r w:rsidRPr="00A7765E">
        <w:rPr>
          <w:color w:val="000000"/>
          <w:sz w:val="28"/>
          <w:szCs w:val="28"/>
        </w:rPr>
        <w:t xml:space="preserve">единица»   </w:t>
      </w:r>
      <w:proofErr w:type="gramEnd"/>
      <w:r w:rsidRPr="00A7765E">
        <w:rPr>
          <w:color w:val="000000"/>
          <w:sz w:val="28"/>
          <w:szCs w:val="28"/>
        </w:rPr>
        <w:t xml:space="preserve">            ( Свидетельство), А.С. Пушкин «У Лукоморья дуб зелёный..» (Свидетельство).                                          </w:t>
      </w:r>
    </w:p>
    <w:p w:rsidR="00A7765E" w:rsidRPr="00A7765E" w:rsidRDefault="00A7765E" w:rsidP="00A7765E">
      <w:pPr>
        <w:pStyle w:val="a4"/>
        <w:spacing w:after="0"/>
        <w:jc w:val="both"/>
        <w:rPr>
          <w:color w:val="000000"/>
          <w:sz w:val="28"/>
          <w:szCs w:val="28"/>
        </w:rPr>
      </w:pPr>
      <w:r w:rsidRPr="00A7765E">
        <w:rPr>
          <w:color w:val="000000"/>
          <w:sz w:val="28"/>
          <w:szCs w:val="28"/>
        </w:rPr>
        <w:t xml:space="preserve">   Диплом победителя Всероссийского педагогического конкурса в номинации Педагогический проект Конкурсная работа: Система воспитательной работы, 2 класс (3 место).                                                                                        </w:t>
      </w:r>
      <w:r w:rsidRPr="00A7765E">
        <w:rPr>
          <w:color w:val="000000"/>
          <w:sz w:val="28"/>
          <w:szCs w:val="28"/>
        </w:rPr>
        <w:lastRenderedPageBreak/>
        <w:t xml:space="preserve">Подготовила победителей серии международных конкурсов проекта </w:t>
      </w:r>
      <w:proofErr w:type="spellStart"/>
      <w:r w:rsidRPr="00A7765E">
        <w:rPr>
          <w:color w:val="000000"/>
          <w:sz w:val="28"/>
          <w:szCs w:val="28"/>
          <w:lang w:val="en-US"/>
        </w:rPr>
        <w:t>interkon</w:t>
      </w:r>
      <w:proofErr w:type="spellEnd"/>
      <w:r w:rsidRPr="00A7765E">
        <w:rPr>
          <w:color w:val="000000"/>
          <w:sz w:val="28"/>
          <w:szCs w:val="28"/>
        </w:rPr>
        <w:t>.</w:t>
      </w:r>
      <w:r w:rsidRPr="00A7765E">
        <w:rPr>
          <w:color w:val="000000"/>
          <w:sz w:val="28"/>
          <w:szCs w:val="28"/>
          <w:lang w:val="en-US"/>
        </w:rPr>
        <w:t>online</w:t>
      </w:r>
      <w:r w:rsidRPr="00A7765E">
        <w:rPr>
          <w:color w:val="000000"/>
          <w:sz w:val="28"/>
          <w:szCs w:val="28"/>
        </w:rPr>
        <w:t xml:space="preserve"> «Копилка знаний» (Свидетельство), </w:t>
      </w:r>
    </w:p>
    <w:p w:rsidR="00A7765E" w:rsidRPr="00A7765E" w:rsidRDefault="00A7765E" w:rsidP="00A7765E">
      <w:pPr>
        <w:pStyle w:val="a4"/>
        <w:spacing w:after="0"/>
        <w:jc w:val="both"/>
        <w:rPr>
          <w:sz w:val="28"/>
          <w:szCs w:val="28"/>
        </w:rPr>
      </w:pPr>
      <w:r w:rsidRPr="00A7765E">
        <w:rPr>
          <w:color w:val="000000"/>
          <w:sz w:val="28"/>
          <w:szCs w:val="28"/>
        </w:rPr>
        <w:t xml:space="preserve">Подготовила призеров серии международных олимпиад проекта </w:t>
      </w:r>
      <w:proofErr w:type="spellStart"/>
      <w:r w:rsidRPr="00A7765E">
        <w:rPr>
          <w:sz w:val="28"/>
          <w:szCs w:val="28"/>
          <w:lang w:val="en-US"/>
        </w:rPr>
        <w:t>compedu</w:t>
      </w:r>
      <w:proofErr w:type="spellEnd"/>
      <w:r w:rsidRPr="00A7765E">
        <w:rPr>
          <w:sz w:val="28"/>
          <w:szCs w:val="28"/>
        </w:rPr>
        <w:t>.</w:t>
      </w:r>
      <w:proofErr w:type="spellStart"/>
      <w:r w:rsidRPr="00A7765E">
        <w:rPr>
          <w:sz w:val="28"/>
          <w:szCs w:val="28"/>
          <w:lang w:val="en-US"/>
        </w:rPr>
        <w:t>ru</w:t>
      </w:r>
      <w:proofErr w:type="spellEnd"/>
      <w:r w:rsidRPr="00A7765E">
        <w:rPr>
          <w:sz w:val="28"/>
          <w:szCs w:val="28"/>
        </w:rPr>
        <w:t xml:space="preserve"> «Осенний фестиваль знаний 2018» (Свидетельство)</w:t>
      </w:r>
    </w:p>
    <w:p w:rsidR="00A7765E" w:rsidRPr="00A7765E" w:rsidRDefault="00A7765E" w:rsidP="00A7765E">
      <w:pPr>
        <w:pStyle w:val="a4"/>
        <w:spacing w:after="0"/>
        <w:jc w:val="both"/>
        <w:rPr>
          <w:b/>
          <w:sz w:val="28"/>
          <w:szCs w:val="28"/>
        </w:rPr>
      </w:pPr>
      <w:proofErr w:type="spellStart"/>
      <w:r w:rsidRPr="00A7765E">
        <w:rPr>
          <w:b/>
          <w:sz w:val="28"/>
          <w:szCs w:val="28"/>
        </w:rPr>
        <w:t>Горбункова</w:t>
      </w:r>
      <w:proofErr w:type="spellEnd"/>
      <w:r w:rsidRPr="00A7765E">
        <w:rPr>
          <w:b/>
          <w:sz w:val="28"/>
          <w:szCs w:val="28"/>
        </w:rPr>
        <w:t xml:space="preserve"> А.Р. – учитель русского языка и литературы.</w:t>
      </w:r>
    </w:p>
    <w:p w:rsidR="00A7765E" w:rsidRPr="00A7765E" w:rsidRDefault="00A7765E" w:rsidP="00A7765E">
      <w:pPr>
        <w:pStyle w:val="a4"/>
        <w:spacing w:after="0"/>
        <w:jc w:val="both"/>
        <w:rPr>
          <w:rFonts w:eastAsiaTheme="minorEastAsia"/>
          <w:sz w:val="28"/>
          <w:szCs w:val="28"/>
        </w:rPr>
      </w:pPr>
      <w:r w:rsidRPr="00A7765E">
        <w:rPr>
          <w:b/>
          <w:sz w:val="28"/>
          <w:szCs w:val="28"/>
        </w:rPr>
        <w:t xml:space="preserve">- </w:t>
      </w:r>
      <w:r w:rsidRPr="00A7765E">
        <w:rPr>
          <w:rFonts w:eastAsiaTheme="minorEastAsia"/>
          <w:sz w:val="28"/>
          <w:szCs w:val="28"/>
        </w:rPr>
        <w:t>участие в качестве председателя комиссии в проверке ВКР по русскому языку в 9 классе в формате ОГЭ;</w:t>
      </w:r>
    </w:p>
    <w:p w:rsidR="00A7765E" w:rsidRPr="00A7765E" w:rsidRDefault="00A7765E" w:rsidP="00A7765E">
      <w:pPr>
        <w:pStyle w:val="a4"/>
        <w:spacing w:after="0"/>
        <w:jc w:val="both"/>
        <w:rPr>
          <w:rFonts w:eastAsiaTheme="minorEastAsia"/>
          <w:sz w:val="28"/>
          <w:szCs w:val="28"/>
        </w:rPr>
      </w:pPr>
      <w:r w:rsidRPr="00A7765E">
        <w:rPr>
          <w:b/>
          <w:sz w:val="28"/>
          <w:szCs w:val="28"/>
        </w:rPr>
        <w:t>-</w:t>
      </w:r>
      <w:r w:rsidRPr="00A7765E">
        <w:rPr>
          <w:rFonts w:eastAsiaTheme="minorEastAsia"/>
          <w:sz w:val="28"/>
          <w:szCs w:val="28"/>
        </w:rPr>
        <w:t xml:space="preserve"> участие в качестве председателя комиссии в проверке ВКР по русскому языку в 11 классе в формате ЕГЭ; </w:t>
      </w:r>
    </w:p>
    <w:p w:rsidR="00A7765E" w:rsidRPr="00A7765E" w:rsidRDefault="00A7765E" w:rsidP="00A7765E">
      <w:pPr>
        <w:pStyle w:val="a4"/>
        <w:spacing w:after="0"/>
        <w:jc w:val="both"/>
        <w:rPr>
          <w:rFonts w:eastAsiaTheme="minorEastAsia"/>
          <w:sz w:val="28"/>
          <w:szCs w:val="28"/>
        </w:rPr>
      </w:pPr>
      <w:r w:rsidRPr="00A7765E">
        <w:rPr>
          <w:b/>
          <w:sz w:val="28"/>
          <w:szCs w:val="28"/>
        </w:rPr>
        <w:t>-</w:t>
      </w:r>
      <w:r w:rsidRPr="00A7765E">
        <w:rPr>
          <w:rFonts w:eastAsiaTheme="minorEastAsia"/>
          <w:sz w:val="28"/>
          <w:szCs w:val="28"/>
        </w:rPr>
        <w:t xml:space="preserve"> составила отчёт по итогам ВКР </w:t>
      </w:r>
      <w:proofErr w:type="gramStart"/>
      <w:r w:rsidRPr="00A7765E">
        <w:rPr>
          <w:rFonts w:eastAsiaTheme="minorEastAsia"/>
          <w:sz w:val="28"/>
          <w:szCs w:val="28"/>
        </w:rPr>
        <w:t>ЕГЭ  РУ</w:t>
      </w:r>
      <w:proofErr w:type="gramEnd"/>
      <w:r w:rsidRPr="00A7765E">
        <w:rPr>
          <w:rFonts w:eastAsiaTheme="minorEastAsia"/>
          <w:sz w:val="28"/>
          <w:szCs w:val="28"/>
        </w:rPr>
        <w:t xml:space="preserve"> -11 по району;</w:t>
      </w:r>
    </w:p>
    <w:p w:rsidR="00A7765E" w:rsidRPr="00A7765E" w:rsidRDefault="00A7765E" w:rsidP="00A7765E">
      <w:pPr>
        <w:pStyle w:val="a4"/>
        <w:spacing w:after="0"/>
        <w:jc w:val="both"/>
        <w:rPr>
          <w:rFonts w:eastAsiaTheme="minorEastAsia"/>
          <w:sz w:val="28"/>
          <w:szCs w:val="28"/>
        </w:rPr>
      </w:pPr>
      <w:r w:rsidRPr="00A7765E">
        <w:rPr>
          <w:b/>
          <w:sz w:val="28"/>
          <w:szCs w:val="28"/>
        </w:rPr>
        <w:t>-</w:t>
      </w:r>
      <w:r w:rsidRPr="00A7765E">
        <w:rPr>
          <w:rFonts w:eastAsiaTheme="minorEastAsia"/>
          <w:sz w:val="28"/>
          <w:szCs w:val="28"/>
        </w:rPr>
        <w:t xml:space="preserve"> составила отчёт по </w:t>
      </w:r>
      <w:proofErr w:type="gramStart"/>
      <w:r w:rsidRPr="00A7765E">
        <w:rPr>
          <w:rFonts w:eastAsiaTheme="minorEastAsia"/>
          <w:sz w:val="28"/>
          <w:szCs w:val="28"/>
        </w:rPr>
        <w:t>итогам  ВКР</w:t>
      </w:r>
      <w:proofErr w:type="gramEnd"/>
      <w:r w:rsidRPr="00A7765E">
        <w:rPr>
          <w:rFonts w:eastAsiaTheme="minorEastAsia"/>
          <w:sz w:val="28"/>
          <w:szCs w:val="28"/>
        </w:rPr>
        <w:t xml:space="preserve"> ОГЭ РУ-9 по школе;</w:t>
      </w:r>
    </w:p>
    <w:p w:rsidR="00A7765E" w:rsidRPr="00A7765E" w:rsidRDefault="00A7765E" w:rsidP="00A7765E">
      <w:pPr>
        <w:pStyle w:val="a4"/>
        <w:spacing w:after="0"/>
        <w:jc w:val="both"/>
        <w:rPr>
          <w:rFonts w:eastAsiaTheme="minorEastAsia"/>
          <w:sz w:val="28"/>
          <w:szCs w:val="28"/>
        </w:rPr>
      </w:pPr>
      <w:r w:rsidRPr="00A7765E">
        <w:rPr>
          <w:b/>
          <w:sz w:val="28"/>
          <w:szCs w:val="28"/>
        </w:rPr>
        <w:t>-</w:t>
      </w:r>
      <w:r w:rsidRPr="00A7765E">
        <w:rPr>
          <w:rFonts w:eastAsiaTheme="minorEastAsia"/>
          <w:sz w:val="28"/>
          <w:szCs w:val="28"/>
        </w:rPr>
        <w:t xml:space="preserve"> </w:t>
      </w:r>
      <w:proofErr w:type="gramStart"/>
      <w:r w:rsidRPr="00A7765E">
        <w:rPr>
          <w:rFonts w:eastAsiaTheme="minorEastAsia"/>
          <w:sz w:val="28"/>
          <w:szCs w:val="28"/>
        </w:rPr>
        <w:t>составила  Дорожную</w:t>
      </w:r>
      <w:proofErr w:type="gramEnd"/>
      <w:r w:rsidRPr="00A7765E">
        <w:rPr>
          <w:rFonts w:eastAsiaTheme="minorEastAsia"/>
          <w:sz w:val="28"/>
          <w:szCs w:val="28"/>
        </w:rPr>
        <w:t xml:space="preserve"> карту по подготовке к итоговому сочинению по району для главного специалиста РОО ( 12.09.18г);</w:t>
      </w:r>
    </w:p>
    <w:p w:rsidR="00A7765E" w:rsidRPr="00A7765E" w:rsidRDefault="00A7765E" w:rsidP="00A7765E">
      <w:pPr>
        <w:pStyle w:val="a4"/>
        <w:spacing w:after="0"/>
        <w:jc w:val="both"/>
        <w:rPr>
          <w:rFonts w:eastAsiaTheme="minorEastAsia"/>
          <w:sz w:val="28"/>
          <w:szCs w:val="28"/>
        </w:rPr>
      </w:pPr>
      <w:r w:rsidRPr="00A7765E">
        <w:rPr>
          <w:b/>
          <w:sz w:val="28"/>
          <w:szCs w:val="28"/>
        </w:rPr>
        <w:t>-</w:t>
      </w:r>
      <w:r w:rsidRPr="00A7765E">
        <w:rPr>
          <w:rFonts w:eastAsiaTheme="minorEastAsia"/>
          <w:sz w:val="28"/>
          <w:szCs w:val="28"/>
        </w:rPr>
        <w:t xml:space="preserve"> </w:t>
      </w:r>
      <w:proofErr w:type="gramStart"/>
      <w:r w:rsidRPr="00A7765E">
        <w:rPr>
          <w:rFonts w:eastAsiaTheme="minorEastAsia"/>
          <w:sz w:val="28"/>
          <w:szCs w:val="28"/>
        </w:rPr>
        <w:t>составила  Дорожную</w:t>
      </w:r>
      <w:proofErr w:type="gramEnd"/>
      <w:r w:rsidRPr="00A7765E">
        <w:rPr>
          <w:rFonts w:eastAsiaTheme="minorEastAsia"/>
          <w:sz w:val="28"/>
          <w:szCs w:val="28"/>
        </w:rPr>
        <w:t xml:space="preserve"> карту по подготовке к ОГЭ и устному собеседованию по району для главного специалиста РОО ( 20.09.18г);</w:t>
      </w:r>
    </w:p>
    <w:p w:rsidR="00A7765E" w:rsidRPr="00A7765E" w:rsidRDefault="00A7765E" w:rsidP="00A7765E">
      <w:pPr>
        <w:pStyle w:val="a4"/>
        <w:spacing w:after="0"/>
        <w:jc w:val="both"/>
        <w:rPr>
          <w:rFonts w:eastAsiaTheme="minorEastAsia"/>
          <w:sz w:val="28"/>
          <w:szCs w:val="28"/>
        </w:rPr>
      </w:pPr>
      <w:r w:rsidRPr="00A7765E">
        <w:rPr>
          <w:b/>
          <w:sz w:val="28"/>
          <w:szCs w:val="28"/>
        </w:rPr>
        <w:t>-</w:t>
      </w:r>
      <w:r w:rsidRPr="00A7765E">
        <w:rPr>
          <w:rFonts w:eastAsiaTheme="minorEastAsia"/>
          <w:sz w:val="28"/>
          <w:szCs w:val="28"/>
        </w:rPr>
        <w:t xml:space="preserve"> составила индивидуальный маршрут </w:t>
      </w:r>
      <w:proofErr w:type="spellStart"/>
      <w:r w:rsidRPr="00A7765E">
        <w:rPr>
          <w:rFonts w:eastAsiaTheme="minorEastAsia"/>
          <w:sz w:val="28"/>
          <w:szCs w:val="28"/>
        </w:rPr>
        <w:t>тьюторского</w:t>
      </w:r>
      <w:proofErr w:type="spellEnd"/>
      <w:r w:rsidRPr="00A7765E">
        <w:rPr>
          <w:rFonts w:eastAsiaTheme="minorEastAsia"/>
          <w:sz w:val="28"/>
          <w:szCs w:val="28"/>
        </w:rPr>
        <w:t xml:space="preserve"> сопровождения учителей района, впервые готовящих учащихся к ЕГЭ;</w:t>
      </w:r>
    </w:p>
    <w:p w:rsidR="00A7765E" w:rsidRPr="00A7765E" w:rsidRDefault="00A7765E" w:rsidP="00A7765E">
      <w:pPr>
        <w:pStyle w:val="a4"/>
        <w:spacing w:after="0"/>
        <w:jc w:val="both"/>
        <w:rPr>
          <w:rFonts w:eastAsiaTheme="minorEastAsia"/>
          <w:sz w:val="28"/>
          <w:szCs w:val="28"/>
        </w:rPr>
      </w:pPr>
      <w:r w:rsidRPr="00A7765E">
        <w:rPr>
          <w:b/>
          <w:sz w:val="28"/>
          <w:szCs w:val="28"/>
        </w:rPr>
        <w:t>-</w:t>
      </w:r>
      <w:r w:rsidRPr="00A7765E">
        <w:rPr>
          <w:rFonts w:eastAsiaTheme="minorEastAsia"/>
          <w:sz w:val="28"/>
          <w:szCs w:val="28"/>
        </w:rPr>
        <w:t xml:space="preserve"> участие в проведении пробного устного собеседования в 9 классах;</w:t>
      </w:r>
    </w:p>
    <w:p w:rsidR="00A7765E" w:rsidRPr="00A7765E" w:rsidRDefault="00A7765E" w:rsidP="00A7765E">
      <w:pPr>
        <w:pStyle w:val="a4"/>
        <w:spacing w:after="0"/>
        <w:jc w:val="both"/>
        <w:rPr>
          <w:rFonts w:eastAsiaTheme="minorEastAsia"/>
          <w:sz w:val="28"/>
          <w:szCs w:val="28"/>
        </w:rPr>
      </w:pPr>
      <w:r w:rsidRPr="00A7765E">
        <w:rPr>
          <w:b/>
          <w:sz w:val="28"/>
          <w:szCs w:val="28"/>
        </w:rPr>
        <w:t>-</w:t>
      </w:r>
      <w:r w:rsidRPr="00A7765E">
        <w:rPr>
          <w:rFonts w:eastAsiaTheme="minorEastAsia"/>
          <w:sz w:val="28"/>
          <w:szCs w:val="28"/>
        </w:rPr>
        <w:t xml:space="preserve"> составила отчёт по итогам пробного устного собеседования в 9 классах по </w:t>
      </w:r>
      <w:proofErr w:type="gramStart"/>
      <w:r w:rsidRPr="00A7765E">
        <w:rPr>
          <w:rFonts w:eastAsiaTheme="minorEastAsia"/>
          <w:sz w:val="28"/>
          <w:szCs w:val="28"/>
        </w:rPr>
        <w:t>школе,  по</w:t>
      </w:r>
      <w:proofErr w:type="gramEnd"/>
      <w:r w:rsidRPr="00A7765E">
        <w:rPr>
          <w:rFonts w:eastAsiaTheme="minorEastAsia"/>
          <w:sz w:val="28"/>
          <w:szCs w:val="28"/>
        </w:rPr>
        <w:t xml:space="preserve"> району;</w:t>
      </w:r>
    </w:p>
    <w:p w:rsidR="00A7765E" w:rsidRPr="00A7765E" w:rsidRDefault="00A7765E" w:rsidP="00A7765E">
      <w:pPr>
        <w:pStyle w:val="a4"/>
        <w:spacing w:after="0"/>
        <w:jc w:val="both"/>
        <w:rPr>
          <w:rFonts w:eastAsiaTheme="minorEastAsia"/>
          <w:sz w:val="28"/>
          <w:szCs w:val="28"/>
        </w:rPr>
      </w:pPr>
      <w:r w:rsidRPr="00A7765E">
        <w:rPr>
          <w:b/>
          <w:sz w:val="28"/>
          <w:szCs w:val="28"/>
        </w:rPr>
        <w:t>-</w:t>
      </w:r>
      <w:r w:rsidRPr="00A7765E">
        <w:rPr>
          <w:rFonts w:eastAsiaTheme="minorEastAsia"/>
          <w:sz w:val="28"/>
          <w:szCs w:val="28"/>
        </w:rPr>
        <w:t xml:space="preserve"> участие во Всероссийском   Тестировании педагогов-2018 в режиме онлайн (Диплом);</w:t>
      </w:r>
    </w:p>
    <w:p w:rsidR="00A7765E" w:rsidRPr="00A7765E" w:rsidRDefault="00A7765E" w:rsidP="00A7765E">
      <w:pPr>
        <w:pStyle w:val="a4"/>
        <w:spacing w:after="0"/>
        <w:jc w:val="both"/>
        <w:rPr>
          <w:rFonts w:eastAsiaTheme="minorEastAsia"/>
          <w:sz w:val="28"/>
          <w:szCs w:val="28"/>
        </w:rPr>
      </w:pPr>
      <w:r w:rsidRPr="00A7765E">
        <w:rPr>
          <w:b/>
          <w:sz w:val="28"/>
          <w:szCs w:val="28"/>
        </w:rPr>
        <w:t>-</w:t>
      </w:r>
      <w:r w:rsidRPr="00A7765E">
        <w:rPr>
          <w:rFonts w:eastAsiaTheme="minorEastAsia"/>
          <w:sz w:val="28"/>
          <w:szCs w:val="28"/>
        </w:rPr>
        <w:t xml:space="preserve"> участвовала в заседании межмуниципального МО с проведением открытого урока русского языка в 11 классе по подготовке к итоговому сочинению и в работе Круглого стола по теме: «Работа с обучающимися над критериями оценивания сочинения К1-К5, К11, К12» на базе МБОУ «Зареченская классическая гимназия» Тоцкого района г. Тоцкий-2 (26.10.18г)</w:t>
      </w:r>
    </w:p>
    <w:p w:rsidR="00A7765E" w:rsidRPr="00A7765E" w:rsidRDefault="00A7765E" w:rsidP="00A7765E">
      <w:pPr>
        <w:pStyle w:val="a4"/>
        <w:spacing w:after="0"/>
        <w:jc w:val="both"/>
        <w:rPr>
          <w:rFonts w:eastAsiaTheme="minorEastAsia"/>
          <w:sz w:val="28"/>
          <w:szCs w:val="28"/>
        </w:rPr>
      </w:pPr>
      <w:r w:rsidRPr="00A7765E">
        <w:rPr>
          <w:b/>
          <w:sz w:val="28"/>
          <w:szCs w:val="28"/>
        </w:rPr>
        <w:t>-</w:t>
      </w:r>
      <w:r w:rsidRPr="00A7765E">
        <w:rPr>
          <w:rFonts w:eastAsiaTheme="minorEastAsia"/>
          <w:sz w:val="28"/>
          <w:szCs w:val="28"/>
        </w:rPr>
        <w:t xml:space="preserve"> составила аналитическую справку для начальника РОО об изменениях в </w:t>
      </w:r>
      <w:proofErr w:type="spellStart"/>
      <w:r w:rsidRPr="00A7765E">
        <w:rPr>
          <w:rFonts w:eastAsiaTheme="minorEastAsia"/>
          <w:sz w:val="28"/>
          <w:szCs w:val="28"/>
        </w:rPr>
        <w:t>КИМах</w:t>
      </w:r>
      <w:proofErr w:type="spellEnd"/>
      <w:r w:rsidRPr="00A7765E">
        <w:rPr>
          <w:rFonts w:eastAsiaTheme="minorEastAsia"/>
          <w:sz w:val="28"/>
          <w:szCs w:val="28"/>
        </w:rPr>
        <w:t xml:space="preserve"> ЕГЭ по русскому языку (22.10.18г)</w:t>
      </w:r>
    </w:p>
    <w:p w:rsidR="00A7765E" w:rsidRPr="00A7765E" w:rsidRDefault="00A7765E" w:rsidP="00A7765E">
      <w:pPr>
        <w:pStyle w:val="a4"/>
        <w:spacing w:after="0"/>
        <w:jc w:val="both"/>
        <w:rPr>
          <w:rFonts w:eastAsiaTheme="minorEastAsia"/>
          <w:sz w:val="28"/>
          <w:szCs w:val="28"/>
        </w:rPr>
      </w:pPr>
      <w:r w:rsidRPr="00A7765E">
        <w:rPr>
          <w:b/>
          <w:sz w:val="28"/>
          <w:szCs w:val="28"/>
        </w:rPr>
        <w:t>-</w:t>
      </w:r>
      <w:r w:rsidRPr="00A7765E">
        <w:rPr>
          <w:rFonts w:eastAsiaTheme="minorEastAsia"/>
          <w:sz w:val="28"/>
          <w:szCs w:val="28"/>
        </w:rPr>
        <w:t xml:space="preserve"> разработала </w:t>
      </w:r>
      <w:proofErr w:type="spellStart"/>
      <w:r w:rsidRPr="00A7765E">
        <w:rPr>
          <w:rFonts w:eastAsiaTheme="minorEastAsia"/>
          <w:sz w:val="28"/>
          <w:szCs w:val="28"/>
        </w:rPr>
        <w:t>межпредметную</w:t>
      </w:r>
      <w:proofErr w:type="spellEnd"/>
      <w:r w:rsidRPr="00A7765E">
        <w:rPr>
          <w:rFonts w:eastAsiaTheme="minorEastAsia"/>
          <w:sz w:val="28"/>
          <w:szCs w:val="28"/>
        </w:rPr>
        <w:t xml:space="preserve"> рабочую программу «Смысловое чтение» для школ района</w:t>
      </w:r>
    </w:p>
    <w:p w:rsidR="00A7765E" w:rsidRPr="00A7765E" w:rsidRDefault="00A7765E" w:rsidP="00A7765E">
      <w:pPr>
        <w:pStyle w:val="a4"/>
        <w:spacing w:after="0"/>
        <w:jc w:val="both"/>
        <w:rPr>
          <w:b/>
          <w:sz w:val="28"/>
          <w:szCs w:val="28"/>
        </w:rPr>
      </w:pPr>
      <w:r w:rsidRPr="00A7765E">
        <w:rPr>
          <w:b/>
          <w:sz w:val="28"/>
          <w:szCs w:val="28"/>
        </w:rPr>
        <w:t>-</w:t>
      </w:r>
      <w:r w:rsidRPr="00A7765E">
        <w:rPr>
          <w:rFonts w:eastAsiaTheme="minorEastAsia"/>
          <w:sz w:val="28"/>
          <w:szCs w:val="28"/>
        </w:rPr>
        <w:t xml:space="preserve"> разработала рабочую программу «Родной русский язык» для школы и района (14.10.18г)</w:t>
      </w:r>
    </w:p>
    <w:p w:rsidR="00A7765E" w:rsidRPr="00A7765E" w:rsidRDefault="00A7765E" w:rsidP="00A7765E">
      <w:pPr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подготовила и провела родительское собрание для родителей 9-ых классов «Профилактика суицидов в подростковой среде» (18.10.18г)</w:t>
      </w:r>
    </w:p>
    <w:p w:rsidR="00A7765E" w:rsidRPr="00A7765E" w:rsidRDefault="00A7765E" w:rsidP="00A7765E">
      <w:pPr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подготовила и провела заседание РМО учителей </w:t>
      </w:r>
      <w:proofErr w:type="gramStart"/>
      <w:r w:rsidRPr="00A7765E">
        <w:rPr>
          <w:rFonts w:ascii="Times New Roman" w:hAnsi="Times New Roman" w:cs="Times New Roman"/>
          <w:sz w:val="28"/>
          <w:szCs w:val="28"/>
        </w:rPr>
        <w:t>района  «</w:t>
      </w:r>
      <w:proofErr w:type="gramEnd"/>
      <w:r w:rsidRPr="00A7765E">
        <w:rPr>
          <w:rFonts w:ascii="Times New Roman" w:hAnsi="Times New Roman" w:cs="Times New Roman"/>
          <w:sz w:val="28"/>
          <w:szCs w:val="28"/>
        </w:rPr>
        <w:t>Подготовка учащихся в итоговой аттестации по русскому языку» 31.10.18г</w:t>
      </w:r>
    </w:p>
    <w:p w:rsidR="00A7765E" w:rsidRPr="00A7765E" w:rsidRDefault="00A7765E" w:rsidP="00A7765E">
      <w:pPr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участие в проверке ПКР по русскому языку в 9 классе в формате ОГЭ;</w:t>
      </w:r>
    </w:p>
    <w:p w:rsidR="00A7765E" w:rsidRPr="00A7765E" w:rsidRDefault="00A7765E" w:rsidP="00A7765E">
      <w:pPr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участие в качестве председателя комиссии в проверке ПКР по русскому языку в 11 классе в формате ЕГЭ; </w:t>
      </w:r>
    </w:p>
    <w:p w:rsidR="00A7765E" w:rsidRPr="00A7765E" w:rsidRDefault="00A7765E" w:rsidP="00A7765E">
      <w:pPr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отчёт по итогам ПКР </w:t>
      </w:r>
      <w:proofErr w:type="gramStart"/>
      <w:r w:rsidRPr="00A7765E">
        <w:rPr>
          <w:rFonts w:ascii="Times New Roman" w:hAnsi="Times New Roman" w:cs="Times New Roman"/>
          <w:sz w:val="28"/>
          <w:szCs w:val="28"/>
        </w:rPr>
        <w:t>ЕГЭ  РУ</w:t>
      </w:r>
      <w:proofErr w:type="gramEnd"/>
      <w:r w:rsidRPr="00A7765E">
        <w:rPr>
          <w:rFonts w:ascii="Times New Roman" w:hAnsi="Times New Roman" w:cs="Times New Roman"/>
          <w:sz w:val="28"/>
          <w:szCs w:val="28"/>
        </w:rPr>
        <w:t xml:space="preserve"> -11 по школе, району;</w:t>
      </w:r>
    </w:p>
    <w:p w:rsidR="00A7765E" w:rsidRPr="00A7765E" w:rsidRDefault="00A7765E" w:rsidP="00A7765E">
      <w:pPr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сводный аналитический отчёт по </w:t>
      </w:r>
      <w:proofErr w:type="gramStart"/>
      <w:r w:rsidRPr="00A7765E">
        <w:rPr>
          <w:rFonts w:ascii="Times New Roman" w:hAnsi="Times New Roman" w:cs="Times New Roman"/>
          <w:sz w:val="28"/>
          <w:szCs w:val="28"/>
        </w:rPr>
        <w:t>итогам  ПКР</w:t>
      </w:r>
      <w:proofErr w:type="gramEnd"/>
      <w:r w:rsidRPr="00A7765E">
        <w:rPr>
          <w:rFonts w:ascii="Times New Roman" w:hAnsi="Times New Roman" w:cs="Times New Roman"/>
          <w:sz w:val="28"/>
          <w:szCs w:val="28"/>
        </w:rPr>
        <w:t xml:space="preserve"> ОГЭ РУ-9 по школе;</w:t>
      </w:r>
    </w:p>
    <w:p w:rsidR="00A7765E" w:rsidRPr="00A7765E" w:rsidRDefault="00A7765E" w:rsidP="00A7765E">
      <w:pPr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участие в качестве председателя комиссии в проверке итогового сочинения-допуска в 11 классе; (от 5.12.18г)</w:t>
      </w:r>
    </w:p>
    <w:p w:rsidR="00A7765E" w:rsidRPr="00A7765E" w:rsidRDefault="00A7765E" w:rsidP="00A7765E">
      <w:pPr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отчёт по результатам итогового сочинения по району;</w:t>
      </w:r>
    </w:p>
    <w:p w:rsidR="00A7765E" w:rsidRPr="00A7765E" w:rsidRDefault="00A7765E" w:rsidP="00A7765E">
      <w:pPr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lastRenderedPageBreak/>
        <w:t>- участвовала в проверке олимпиадных работ по литературе в качестве председателя комиссии;</w:t>
      </w:r>
    </w:p>
    <w:p w:rsidR="00A7765E" w:rsidRPr="00A7765E" w:rsidRDefault="00A7765E" w:rsidP="00A7765E">
      <w:pPr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составила отчёт по результатам муниципального этапа Всероссийской олимпиады по русскому языку и литературе; </w:t>
      </w:r>
    </w:p>
    <w:p w:rsidR="00A7765E" w:rsidRPr="00A7765E" w:rsidRDefault="00A7765E" w:rsidP="00A7765E">
      <w:pPr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составила сводный аналитический отчёт по результатам контрольной работы по текстам РЦРО по 7 классам школы;</w:t>
      </w:r>
    </w:p>
    <w:p w:rsidR="00A7765E" w:rsidRPr="00A7765E" w:rsidRDefault="00A7765E" w:rsidP="00A7765E">
      <w:pPr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подготовила и провела открытый урок для учащихся 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Озерновской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Малозайкинской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>, Ленинской СОШ в школе «Дар» по подготовке к итоговому сочинению по направлению «Доброта и жестокость» (5.11.18г)</w:t>
      </w:r>
    </w:p>
    <w:p w:rsidR="00A7765E" w:rsidRPr="00A7765E" w:rsidRDefault="00A7765E" w:rsidP="00A7765E">
      <w:pPr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прошла курсовую подготовку на курсах повышения квалификации по программе «Подготовка экспертов для работы в предметных комиссиях при проведении ГИА по образовательным программам ООО» (19.11 – 22.11.18г)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  - участие в качестве председателя комиссии в проверке пробного ОГЭ по русскому языку в 9 классе; (26.03 – 28.03.19г)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  - участие в качестве эксперта в итоговом устном </w:t>
      </w:r>
      <w:proofErr w:type="gramStart"/>
      <w:r w:rsidRPr="00A7765E">
        <w:rPr>
          <w:rFonts w:ascii="Times New Roman" w:hAnsi="Times New Roman" w:cs="Times New Roman"/>
          <w:sz w:val="28"/>
          <w:szCs w:val="28"/>
        </w:rPr>
        <w:t>собеседовании  (</w:t>
      </w:r>
      <w:proofErr w:type="gramEnd"/>
      <w:r w:rsidRPr="00A7765E">
        <w:rPr>
          <w:rFonts w:ascii="Times New Roman" w:hAnsi="Times New Roman" w:cs="Times New Roman"/>
          <w:sz w:val="28"/>
          <w:szCs w:val="28"/>
        </w:rPr>
        <w:t xml:space="preserve"> 9класс) (13.02.19г)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отчёт по итогам итогового устного </w:t>
      </w:r>
      <w:proofErr w:type="gramStart"/>
      <w:r w:rsidRPr="00A7765E">
        <w:rPr>
          <w:rFonts w:ascii="Times New Roman" w:hAnsi="Times New Roman" w:cs="Times New Roman"/>
          <w:sz w:val="28"/>
          <w:szCs w:val="28"/>
        </w:rPr>
        <w:t>собеседования  по</w:t>
      </w:r>
      <w:proofErr w:type="gramEnd"/>
      <w:r w:rsidRPr="00A7765E">
        <w:rPr>
          <w:rFonts w:ascii="Times New Roman" w:hAnsi="Times New Roman" w:cs="Times New Roman"/>
          <w:sz w:val="28"/>
          <w:szCs w:val="28"/>
        </w:rPr>
        <w:t xml:space="preserve"> школе, району; 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провела урок, посвящённый Международному Дню родного языка (21.02.19г);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участие в проверке олимпиадных работ по русскому языку 5-8 классы (муниципальный этап областной олимпиады) 25.03-26.03.19г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участие в Неделе русского языка и литературы;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подготовила призёра муниципального этапа Всероссийского конкурса юных чтецов «Живая классика» (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Кусаимова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Акслу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>) (14.03.19г)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провела 10 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65E">
        <w:rPr>
          <w:rFonts w:ascii="Times New Roman" w:hAnsi="Times New Roman" w:cs="Times New Roman"/>
          <w:sz w:val="28"/>
          <w:szCs w:val="28"/>
        </w:rPr>
        <w:t>занятий  с</w:t>
      </w:r>
      <w:proofErr w:type="gramEnd"/>
      <w:r w:rsidRPr="00A7765E">
        <w:rPr>
          <w:rFonts w:ascii="Times New Roman" w:hAnsi="Times New Roman" w:cs="Times New Roman"/>
          <w:sz w:val="28"/>
          <w:szCs w:val="28"/>
        </w:rPr>
        <w:t xml:space="preserve"> учащимися 11 класса «Как подготовиться к ЕГЭ»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посетила спектакль Оренбургского театра </w:t>
      </w:r>
      <w:proofErr w:type="gramStart"/>
      <w:r w:rsidRPr="00A7765E">
        <w:rPr>
          <w:rFonts w:ascii="Times New Roman" w:hAnsi="Times New Roman" w:cs="Times New Roman"/>
          <w:sz w:val="28"/>
          <w:szCs w:val="28"/>
        </w:rPr>
        <w:t>кукол  «</w:t>
      </w:r>
      <w:proofErr w:type="gramEnd"/>
      <w:r w:rsidRPr="00A7765E">
        <w:rPr>
          <w:rFonts w:ascii="Times New Roman" w:hAnsi="Times New Roman" w:cs="Times New Roman"/>
          <w:sz w:val="28"/>
          <w:szCs w:val="28"/>
        </w:rPr>
        <w:t>Мёртвые души» (04.04.19г)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приняла участие в онлайн-родительском собрании «Права ребёнка» (05.04.19г)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участвовала в заседании Совета школы (04.04.19г)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подготовила выступления на родительском всеобуче (05.04.19г)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подготовила отчёт по результатам пробного ЕГЭ РУ-11 класс (по району) (13.04.19г)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подготовила и провела читательскую конференцию по книге 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Б.Васильева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 xml:space="preserve"> «А зори здесь тихие» (9 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7765E">
        <w:rPr>
          <w:rFonts w:ascii="Times New Roman" w:hAnsi="Times New Roman" w:cs="Times New Roman"/>
          <w:sz w:val="28"/>
          <w:szCs w:val="28"/>
        </w:rPr>
        <w:t>( 20.04.19г</w:t>
      </w:r>
      <w:proofErr w:type="gramEnd"/>
      <w:r w:rsidRPr="00A7765E">
        <w:rPr>
          <w:rFonts w:ascii="Times New Roman" w:hAnsi="Times New Roman" w:cs="Times New Roman"/>
          <w:sz w:val="28"/>
          <w:szCs w:val="28"/>
        </w:rPr>
        <w:t>)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участвовала в заседании ММЦ западной зоны г. Бузулук (24.04.19г)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подготовила и провела заседание РМО 29.04.19г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провела в 9 классе Урок Мужества </w:t>
      </w:r>
      <w:proofErr w:type="gramStart"/>
      <w:r w:rsidRPr="00A7765E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A7765E">
        <w:rPr>
          <w:rFonts w:ascii="Times New Roman" w:hAnsi="Times New Roman" w:cs="Times New Roman"/>
          <w:sz w:val="28"/>
          <w:szCs w:val="28"/>
        </w:rPr>
        <w:t xml:space="preserve"> литературным произведениям) 08.05.19г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подготовила отчёт по итоговой </w:t>
      </w:r>
      <w:proofErr w:type="gramStart"/>
      <w:r w:rsidRPr="00A7765E">
        <w:rPr>
          <w:rFonts w:ascii="Times New Roman" w:hAnsi="Times New Roman" w:cs="Times New Roman"/>
          <w:sz w:val="28"/>
          <w:szCs w:val="28"/>
        </w:rPr>
        <w:t>контрольной  работе</w:t>
      </w:r>
      <w:proofErr w:type="gramEnd"/>
      <w:r w:rsidRPr="00A7765E">
        <w:rPr>
          <w:rFonts w:ascii="Times New Roman" w:hAnsi="Times New Roman" w:cs="Times New Roman"/>
          <w:sz w:val="28"/>
          <w:szCs w:val="28"/>
        </w:rPr>
        <w:t xml:space="preserve">  по русскому языку в седьмых классах школы (15.05.19г)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подготовила материалы на районный конкурс «Время читать» (читательская конференция) 16.05.19г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подготовила отчёт по результатам </w:t>
      </w:r>
      <w:proofErr w:type="gramStart"/>
      <w:r w:rsidRPr="00A7765E">
        <w:rPr>
          <w:rFonts w:ascii="Times New Roman" w:hAnsi="Times New Roman" w:cs="Times New Roman"/>
          <w:sz w:val="28"/>
          <w:szCs w:val="28"/>
        </w:rPr>
        <w:t>апробации  по</w:t>
      </w:r>
      <w:proofErr w:type="gramEnd"/>
      <w:r w:rsidRPr="00A7765E">
        <w:rPr>
          <w:rFonts w:ascii="Times New Roman" w:hAnsi="Times New Roman" w:cs="Times New Roman"/>
          <w:sz w:val="28"/>
          <w:szCs w:val="28"/>
        </w:rPr>
        <w:t xml:space="preserve"> русскому языку в формате ЕГЭ в 11 классе (по району) 30.05.19г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участвовала в проверке сочинений и изложений на ОГЭ (</w:t>
      </w:r>
      <w:proofErr w:type="gramStart"/>
      <w:r w:rsidRPr="00A7765E">
        <w:rPr>
          <w:rFonts w:ascii="Times New Roman" w:hAnsi="Times New Roman" w:cs="Times New Roman"/>
          <w:sz w:val="28"/>
          <w:szCs w:val="28"/>
        </w:rPr>
        <w:t>04.06.-</w:t>
      </w:r>
      <w:proofErr w:type="gramEnd"/>
      <w:r w:rsidRPr="00A7765E">
        <w:rPr>
          <w:rFonts w:ascii="Times New Roman" w:hAnsi="Times New Roman" w:cs="Times New Roman"/>
          <w:sz w:val="28"/>
          <w:szCs w:val="28"/>
        </w:rPr>
        <w:t>05.06.19г)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подготовила отчёт по результатам ОГЭ РУ-9 от 28.05.19г по школе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подготовила отчёт по результатам ЕГЭ по литературе 11 класс 2019 года (по району)</w:t>
      </w: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5E" w:rsidRPr="00A7765E" w:rsidRDefault="00A7765E" w:rsidP="00A77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65E">
        <w:rPr>
          <w:rFonts w:ascii="Times New Roman" w:hAnsi="Times New Roman" w:cs="Times New Roman"/>
          <w:b/>
          <w:sz w:val="28"/>
          <w:szCs w:val="28"/>
        </w:rPr>
        <w:t>Ибадуллаева</w:t>
      </w:r>
      <w:proofErr w:type="spellEnd"/>
      <w:r w:rsidRPr="00A7765E">
        <w:rPr>
          <w:rFonts w:ascii="Times New Roman" w:hAnsi="Times New Roman" w:cs="Times New Roman"/>
          <w:b/>
          <w:sz w:val="28"/>
          <w:szCs w:val="28"/>
        </w:rPr>
        <w:t xml:space="preserve"> Г.С. –учитель русского языка и литературы</w:t>
      </w:r>
    </w:p>
    <w:p w:rsidR="00A7765E" w:rsidRPr="00A7765E" w:rsidRDefault="00A7765E" w:rsidP="00A7765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подготовила обладателей 3-х дипломов в олимпиаде «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>»</w:t>
      </w:r>
    </w:p>
    <w:p w:rsidR="00A7765E" w:rsidRPr="00A7765E" w:rsidRDefault="00A7765E" w:rsidP="00A7765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-участвовала в диктанте Победы</w:t>
      </w:r>
    </w:p>
    <w:p w:rsidR="00A7765E" w:rsidRPr="00A7765E" w:rsidRDefault="00A7765E" w:rsidP="00A7765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участвовала в Этнографическом диктанте.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765E">
        <w:rPr>
          <w:rFonts w:ascii="Times New Roman" w:hAnsi="Times New Roman" w:cs="Times New Roman"/>
          <w:b/>
          <w:sz w:val="28"/>
          <w:szCs w:val="28"/>
        </w:rPr>
        <w:t>Пузырёва</w:t>
      </w:r>
      <w:proofErr w:type="spellEnd"/>
      <w:r w:rsidRPr="00A7765E">
        <w:rPr>
          <w:rFonts w:ascii="Times New Roman" w:hAnsi="Times New Roman" w:cs="Times New Roman"/>
          <w:b/>
          <w:sz w:val="28"/>
          <w:szCs w:val="28"/>
        </w:rPr>
        <w:t xml:space="preserve"> В.В. – учитель биологии и химии</w:t>
      </w:r>
    </w:p>
    <w:p w:rsidR="00A7765E" w:rsidRPr="00A7765E" w:rsidRDefault="00A7765E" w:rsidP="00A7765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Благодарность за подготовку к участию в Международном конкурсе «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 xml:space="preserve"> 2018-Осенняя сессия» учащихся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765E">
        <w:rPr>
          <w:rFonts w:ascii="Times New Roman" w:hAnsi="Times New Roman" w:cs="Times New Roman"/>
          <w:b/>
          <w:sz w:val="28"/>
          <w:szCs w:val="28"/>
        </w:rPr>
        <w:t>Ялова</w:t>
      </w:r>
      <w:proofErr w:type="spellEnd"/>
      <w:r w:rsidRPr="00A7765E">
        <w:rPr>
          <w:rFonts w:ascii="Times New Roman" w:hAnsi="Times New Roman" w:cs="Times New Roman"/>
          <w:b/>
          <w:sz w:val="28"/>
          <w:szCs w:val="28"/>
        </w:rPr>
        <w:t xml:space="preserve"> Л.В. – учитель математики</w:t>
      </w:r>
    </w:p>
    <w:p w:rsidR="00A7765E" w:rsidRPr="00A7765E" w:rsidRDefault="00A7765E" w:rsidP="00A7765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Благодарность за подготовку к участию в Международном конкурсе «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 xml:space="preserve"> 2019-Весенняя сессия» учащихся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765E">
        <w:rPr>
          <w:rFonts w:ascii="Times New Roman" w:hAnsi="Times New Roman" w:cs="Times New Roman"/>
          <w:b/>
          <w:sz w:val="28"/>
          <w:szCs w:val="28"/>
        </w:rPr>
        <w:t>Жаркенева</w:t>
      </w:r>
      <w:proofErr w:type="spellEnd"/>
      <w:r w:rsidRPr="00A7765E">
        <w:rPr>
          <w:rFonts w:ascii="Times New Roman" w:hAnsi="Times New Roman" w:cs="Times New Roman"/>
          <w:b/>
          <w:sz w:val="28"/>
          <w:szCs w:val="28"/>
        </w:rPr>
        <w:t xml:space="preserve"> А.С. – учитель английского языка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-Диплом Всероссийского тестирования педагогов (учитель иностранного языка)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Диплом Всероссийского тестирования педагогов (классный руководитель)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Свидетельство участия в 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 xml:space="preserve"> на тему «Секреты успешных публичных выступлений»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Свидетельство участия в Международном конкурсе по английскому языку «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 xml:space="preserve"> 2018-Осенняя сессия»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Сертификат участия в 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педсеминаре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 xml:space="preserve"> на Международном портале «Солнечный свет» родительское собрание «Нестандартные решения»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Диплом победителя 1 степени Всероссийского тестирования «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Тотал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 xml:space="preserve"> Тест Март 2019»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Сертификат участия в 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 xml:space="preserve"> «Методические рекомендации по работе с одаренными детьми»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Сертификат участия в 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 xml:space="preserve"> «Методы проблемного обучения на уроке и во внеурочной деятельности»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Диплом Всероссийского педагогического конкурса «Калейдоскоп средств, методов и форм» в номинации «Подготовка к </w:t>
      </w:r>
      <w:proofErr w:type="gramStart"/>
      <w:r w:rsidRPr="00A7765E">
        <w:rPr>
          <w:rFonts w:ascii="Times New Roman" w:hAnsi="Times New Roman" w:cs="Times New Roman"/>
          <w:sz w:val="28"/>
          <w:szCs w:val="28"/>
        </w:rPr>
        <w:t>ОГЭ,ЕГЭ</w:t>
      </w:r>
      <w:proofErr w:type="gramEnd"/>
      <w:r w:rsidRPr="00A7765E">
        <w:rPr>
          <w:rFonts w:ascii="Times New Roman" w:hAnsi="Times New Roman" w:cs="Times New Roman"/>
          <w:sz w:val="28"/>
          <w:szCs w:val="28"/>
        </w:rPr>
        <w:t>, ГИА»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lastRenderedPageBreak/>
        <w:t xml:space="preserve">- Диплом </w:t>
      </w:r>
      <w:proofErr w:type="gramStart"/>
      <w:r w:rsidRPr="00A7765E">
        <w:rPr>
          <w:rFonts w:ascii="Times New Roman" w:hAnsi="Times New Roman" w:cs="Times New Roman"/>
          <w:sz w:val="28"/>
          <w:szCs w:val="28"/>
        </w:rPr>
        <w:t>победителя  (</w:t>
      </w:r>
      <w:proofErr w:type="gramEnd"/>
      <w:r w:rsidRPr="00A7765E">
        <w:rPr>
          <w:rFonts w:ascii="Times New Roman" w:hAnsi="Times New Roman" w:cs="Times New Roman"/>
          <w:sz w:val="28"/>
          <w:szCs w:val="28"/>
        </w:rPr>
        <w:t>2место) Всероссийской олимпиады «Педагогическая практика»2 в номинации «Работа с одаренными детьми в условиях ФГОС»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Благодарственное письмо за активное участие в интернет-олимпиаде на портале «Солнечный свет» и достижения в профессиональном мастерстве»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765E">
        <w:rPr>
          <w:rFonts w:ascii="Times New Roman" w:hAnsi="Times New Roman" w:cs="Times New Roman"/>
          <w:b/>
          <w:sz w:val="28"/>
          <w:szCs w:val="28"/>
        </w:rPr>
        <w:t>Уразалиева</w:t>
      </w:r>
      <w:proofErr w:type="spellEnd"/>
      <w:r w:rsidRPr="00A7765E">
        <w:rPr>
          <w:rFonts w:ascii="Times New Roman" w:hAnsi="Times New Roman" w:cs="Times New Roman"/>
          <w:b/>
          <w:sz w:val="28"/>
          <w:szCs w:val="28"/>
        </w:rPr>
        <w:t xml:space="preserve"> Л.Д. –учитель русского языка и литературы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Лауреат Всероссийского конкурса «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Вопросита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>». Блиц-олимпиада «Педагогические технологии»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Диплом 1 степени Всероссийского тестирования «Теория и практика преподавания. Владение педагогическими технологиями, методами, средствами»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- 2 место на Всероссийском конкурсе среди педагогов «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Умната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>»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Диплом 1 степени 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Росконкурс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 xml:space="preserve"> РФ «Основы педагогического мастерства»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Дипломант Всероссийского конкурса «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Тотал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 xml:space="preserve"> Тест ноябрь, 2018»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Диплом </w:t>
      </w:r>
      <w:proofErr w:type="spellStart"/>
      <w:proofErr w:type="gramStart"/>
      <w:r w:rsidRPr="00A7765E">
        <w:rPr>
          <w:rFonts w:ascii="Times New Roman" w:hAnsi="Times New Roman" w:cs="Times New Roman"/>
          <w:sz w:val="28"/>
          <w:szCs w:val="28"/>
        </w:rPr>
        <w:t>педэксперта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A7765E">
        <w:rPr>
          <w:rFonts w:ascii="Times New Roman" w:hAnsi="Times New Roman" w:cs="Times New Roman"/>
          <w:sz w:val="28"/>
          <w:szCs w:val="28"/>
        </w:rPr>
        <w:t>Антикоррупционное образование и воспитание в образовательной организации».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Имеет свою электронную почту, личный сайт в социальной сети взаимовыручки для учителей, где опубликовала методические разработки уроков и презентации.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65E">
        <w:rPr>
          <w:rFonts w:ascii="Times New Roman" w:hAnsi="Times New Roman" w:cs="Times New Roman"/>
          <w:b/>
          <w:sz w:val="28"/>
          <w:szCs w:val="28"/>
        </w:rPr>
        <w:t>Трофимов А.П. – руководитель школьного музея «Память»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- Благодарность от Оренбургской региональной писательской организации Союза писателей России за просветительскую деятельность и воспитание молодого поколения в лучших традициях отечественной культуры.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Подготовил Прокудину Ольгу (8 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>) – дипломанта 1 степени 21 областного конкурса детского литературного творчества «Рукописная книга».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Подготовил 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Утибаева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 xml:space="preserve"> Руслана (7кл) – лауреата 21 областного конкурса детского литературного творчества «Рукописная книга».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 xml:space="preserve">- Подготовил </w:t>
      </w:r>
      <w:proofErr w:type="spellStart"/>
      <w:r w:rsidRPr="00A7765E">
        <w:rPr>
          <w:rFonts w:ascii="Times New Roman" w:hAnsi="Times New Roman" w:cs="Times New Roman"/>
          <w:sz w:val="28"/>
          <w:szCs w:val="28"/>
        </w:rPr>
        <w:t>Утибаева</w:t>
      </w:r>
      <w:proofErr w:type="spellEnd"/>
      <w:r w:rsidRPr="00A7765E">
        <w:rPr>
          <w:rFonts w:ascii="Times New Roman" w:hAnsi="Times New Roman" w:cs="Times New Roman"/>
          <w:sz w:val="28"/>
          <w:szCs w:val="28"/>
        </w:rPr>
        <w:t xml:space="preserve"> Р. – участника областного литературного семинара «Формула творчества»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65E">
        <w:rPr>
          <w:rFonts w:ascii="Times New Roman" w:hAnsi="Times New Roman" w:cs="Times New Roman"/>
          <w:b/>
          <w:sz w:val="28"/>
          <w:szCs w:val="28"/>
        </w:rPr>
        <w:t>Калмыкова И.Г. –старшая вожатая</w:t>
      </w:r>
    </w:p>
    <w:p w:rsidR="00A7765E" w:rsidRPr="00A7765E" w:rsidRDefault="00A7765E" w:rsidP="00A77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5E">
        <w:rPr>
          <w:rFonts w:ascii="Times New Roman" w:hAnsi="Times New Roman" w:cs="Times New Roman"/>
          <w:sz w:val="28"/>
          <w:szCs w:val="28"/>
        </w:rPr>
        <w:t>Благодарственное письмо Оренбургской областной общественной организации «Федерация детских организаций» за активную работу по развитию детского движения в Оренбургской области.</w:t>
      </w:r>
    </w:p>
    <w:p w:rsidR="00BF2B96" w:rsidRPr="007F366A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F366A">
        <w:rPr>
          <w:rFonts w:ascii="Times New Roman" w:hAnsi="Times New Roman" w:cs="Times New Roman"/>
          <w:sz w:val="28"/>
          <w:szCs w:val="28"/>
        </w:rPr>
        <w:lastRenderedPageBreak/>
        <w:t xml:space="preserve">В школе </w:t>
      </w:r>
      <w:proofErr w:type="gramStart"/>
      <w:r w:rsidRPr="007F366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аботают  молодые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 (</w:t>
      </w:r>
      <w:proofErr w:type="spellStart"/>
      <w:r w:rsidR="009F24D7">
        <w:rPr>
          <w:rFonts w:ascii="Times New Roman" w:hAnsi="Times New Roman" w:cs="Times New Roman"/>
          <w:sz w:val="28"/>
          <w:szCs w:val="28"/>
        </w:rPr>
        <w:t>Сарсенгалиева</w:t>
      </w:r>
      <w:proofErr w:type="spellEnd"/>
      <w:r w:rsidR="009F24D7">
        <w:rPr>
          <w:rFonts w:ascii="Times New Roman" w:hAnsi="Times New Roman" w:cs="Times New Roman"/>
          <w:sz w:val="28"/>
          <w:szCs w:val="28"/>
        </w:rPr>
        <w:t xml:space="preserve"> А.А, </w:t>
      </w:r>
      <w:proofErr w:type="spellStart"/>
      <w:r w:rsidR="009F24D7">
        <w:rPr>
          <w:rFonts w:ascii="Times New Roman" w:hAnsi="Times New Roman" w:cs="Times New Roman"/>
          <w:sz w:val="28"/>
          <w:szCs w:val="28"/>
        </w:rPr>
        <w:t>Уйманова</w:t>
      </w:r>
      <w:proofErr w:type="spellEnd"/>
      <w:r w:rsidR="009F24D7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366A">
        <w:rPr>
          <w:rFonts w:ascii="Times New Roman" w:hAnsi="Times New Roman" w:cs="Times New Roman"/>
          <w:sz w:val="28"/>
          <w:szCs w:val="28"/>
        </w:rPr>
        <w:t xml:space="preserve"> Особое внимание уделялось работе с </w:t>
      </w:r>
      <w:r>
        <w:rPr>
          <w:rFonts w:ascii="Times New Roman" w:hAnsi="Times New Roman" w:cs="Times New Roman"/>
          <w:sz w:val="28"/>
          <w:szCs w:val="28"/>
        </w:rPr>
        <w:t>этими  учителями.</w:t>
      </w:r>
      <w:r w:rsidRPr="007F36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B96" w:rsidRPr="007F366A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F366A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индивидуальная работа по следую</w:t>
      </w:r>
      <w:r w:rsidRPr="007F366A">
        <w:rPr>
          <w:rFonts w:ascii="Times New Roman" w:hAnsi="Times New Roman" w:cs="Times New Roman"/>
          <w:sz w:val="28"/>
          <w:szCs w:val="28"/>
        </w:rPr>
        <w:t xml:space="preserve">щим вопросам: </w:t>
      </w:r>
    </w:p>
    <w:p w:rsidR="00BF2B96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F366A">
        <w:rPr>
          <w:rFonts w:ascii="Times New Roman" w:hAnsi="Times New Roman" w:cs="Times New Roman"/>
          <w:sz w:val="28"/>
          <w:szCs w:val="28"/>
        </w:rPr>
        <w:t xml:space="preserve">- Учебный план, программа, тематическое планирование. </w:t>
      </w:r>
    </w:p>
    <w:p w:rsidR="00BF2B96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рабо</w:t>
      </w:r>
      <w:r w:rsidRPr="007F366A">
        <w:rPr>
          <w:rFonts w:ascii="Times New Roman" w:hAnsi="Times New Roman" w:cs="Times New Roman"/>
          <w:sz w:val="28"/>
          <w:szCs w:val="28"/>
        </w:rPr>
        <w:t xml:space="preserve">ты с учащимися </w:t>
      </w:r>
      <w:r w:rsidR="009F24D7">
        <w:rPr>
          <w:rFonts w:ascii="Times New Roman" w:hAnsi="Times New Roman" w:cs="Times New Roman"/>
          <w:sz w:val="28"/>
          <w:szCs w:val="28"/>
        </w:rPr>
        <w:t>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уроках. </w:t>
      </w:r>
    </w:p>
    <w:p w:rsidR="00BF2B96" w:rsidRPr="007F366A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со школь</w:t>
      </w:r>
      <w:r w:rsidRPr="007F366A">
        <w:rPr>
          <w:rFonts w:ascii="Times New Roman" w:hAnsi="Times New Roman" w:cs="Times New Roman"/>
          <w:sz w:val="28"/>
          <w:szCs w:val="28"/>
        </w:rPr>
        <w:t xml:space="preserve">ной документацией. </w:t>
      </w:r>
    </w:p>
    <w:p w:rsidR="00BF2B96" w:rsidRPr="007F366A" w:rsidRDefault="00BF2B96" w:rsidP="009F24D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F366A">
        <w:rPr>
          <w:rFonts w:ascii="Times New Roman" w:hAnsi="Times New Roman" w:cs="Times New Roman"/>
          <w:sz w:val="28"/>
          <w:szCs w:val="28"/>
        </w:rPr>
        <w:t xml:space="preserve">-Работа с </w:t>
      </w:r>
      <w:proofErr w:type="gramStart"/>
      <w:r w:rsidRPr="007F366A">
        <w:rPr>
          <w:rFonts w:ascii="Times New Roman" w:hAnsi="Times New Roman" w:cs="Times New Roman"/>
          <w:sz w:val="28"/>
          <w:szCs w:val="28"/>
        </w:rPr>
        <w:t>учащимися  разных</w:t>
      </w:r>
      <w:proofErr w:type="gramEnd"/>
      <w:r w:rsidRPr="007F366A">
        <w:rPr>
          <w:rFonts w:ascii="Times New Roman" w:hAnsi="Times New Roman" w:cs="Times New Roman"/>
          <w:sz w:val="28"/>
          <w:szCs w:val="28"/>
        </w:rPr>
        <w:t xml:space="preserve"> уровней учебной подготовки  (сильн</w:t>
      </w:r>
      <w:r>
        <w:rPr>
          <w:rFonts w:ascii="Times New Roman" w:hAnsi="Times New Roman" w:cs="Times New Roman"/>
          <w:sz w:val="28"/>
          <w:szCs w:val="28"/>
        </w:rPr>
        <w:t>ые и сла</w:t>
      </w:r>
      <w:r w:rsidR="009F24D7">
        <w:rPr>
          <w:rFonts w:ascii="Times New Roman" w:hAnsi="Times New Roman" w:cs="Times New Roman"/>
          <w:sz w:val="28"/>
          <w:szCs w:val="28"/>
        </w:rPr>
        <w:t xml:space="preserve">бые). </w:t>
      </w:r>
    </w:p>
    <w:p w:rsidR="00BF2B96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Оказывалась адресная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  учителям</w:t>
      </w:r>
      <w:proofErr w:type="gramEnd"/>
      <w:r w:rsidRPr="007F366A">
        <w:rPr>
          <w:rFonts w:ascii="Times New Roman" w:hAnsi="Times New Roman" w:cs="Times New Roman"/>
          <w:sz w:val="28"/>
          <w:szCs w:val="28"/>
        </w:rPr>
        <w:t xml:space="preserve"> по вопросам методики и воспитания. </w:t>
      </w:r>
    </w:p>
    <w:p w:rsidR="00BF2B96" w:rsidRPr="00374D82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74D82">
        <w:rPr>
          <w:rFonts w:ascii="Times New Roman" w:eastAsia="Times New Roman" w:hAnsi="Times New Roman" w:cs="Times New Roman"/>
          <w:sz w:val="28"/>
          <w:szCs w:val="28"/>
        </w:rPr>
        <w:t xml:space="preserve">      Школа создает все необходимые предпосылки, условия и механизмы для обеспечения возможностей получения качественного, доступного образования детям, проживающим в селе. Школа работает в шестидневном режиме, первый класс – в пятидневном.</w:t>
      </w:r>
    </w:p>
    <w:p w:rsidR="00BF2B96" w:rsidRDefault="00BF2B96" w:rsidP="00BF2B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ведется по общеобразовательным программам:</w:t>
      </w:r>
    </w:p>
    <w:p w:rsidR="00BF2B96" w:rsidRPr="00682135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45D6">
        <w:rPr>
          <w:rFonts w:ascii="Times New Roman" w:hAnsi="Times New Roman" w:cs="Times New Roman"/>
          <w:sz w:val="28"/>
          <w:szCs w:val="28"/>
        </w:rPr>
        <w:t xml:space="preserve">1.Начального общего образования (1 - 4 классы) – преподавание в которых ведётся по программе «Начальная школа </w:t>
      </w:r>
      <w:r w:rsidRPr="005545D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545D6">
        <w:rPr>
          <w:rFonts w:ascii="Times New Roman" w:hAnsi="Times New Roman" w:cs="Times New Roman"/>
          <w:sz w:val="28"/>
          <w:szCs w:val="28"/>
        </w:rPr>
        <w:t xml:space="preserve"> века»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35">
        <w:rPr>
          <w:rFonts w:ascii="Times New Roman" w:hAnsi="Times New Roman" w:cs="Times New Roman"/>
          <w:bCs/>
          <w:color w:val="000000"/>
          <w:sz w:val="28"/>
          <w:szCs w:val="28"/>
        </w:rPr>
        <w:t>под реда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кцией Н.Ф.Виноградовой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6821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УМК</w:t>
      </w:r>
      <w:proofErr w:type="gramEnd"/>
      <w:r w:rsidRPr="006821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«Школа России» ( под редакцией А. Плешакова). </w:t>
      </w:r>
    </w:p>
    <w:p w:rsidR="00BF2B96" w:rsidRPr="005545D6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545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.Основного общего образования (</w:t>
      </w:r>
      <w:r w:rsidRPr="005545D6">
        <w:rPr>
          <w:rFonts w:ascii="Times New Roman" w:hAnsi="Times New Roman" w:cs="Times New Roman"/>
          <w:sz w:val="28"/>
          <w:szCs w:val="28"/>
        </w:rPr>
        <w:t>9 классы) – обучение по типовым го</w:t>
      </w:r>
      <w:r>
        <w:rPr>
          <w:rFonts w:ascii="Times New Roman" w:hAnsi="Times New Roman" w:cs="Times New Roman"/>
          <w:sz w:val="28"/>
          <w:szCs w:val="28"/>
        </w:rPr>
        <w:t>сударственным программам, (5 –</w:t>
      </w:r>
      <w:r w:rsidR="009F24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F24D7">
        <w:rPr>
          <w:rFonts w:ascii="Times New Roman" w:hAnsi="Times New Roman" w:cs="Times New Roman"/>
          <w:sz w:val="28"/>
          <w:szCs w:val="28"/>
        </w:rPr>
        <w:t>9</w:t>
      </w:r>
      <w:r w:rsidRPr="005545D6">
        <w:rPr>
          <w:rFonts w:ascii="Times New Roman" w:hAnsi="Times New Roman" w:cs="Times New Roman"/>
          <w:sz w:val="28"/>
          <w:szCs w:val="28"/>
        </w:rPr>
        <w:t xml:space="preserve"> «а»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пилотный) </w:t>
      </w:r>
      <w:r w:rsidRPr="005545D6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End"/>
      <w:r w:rsidRPr="005545D6">
        <w:rPr>
          <w:rFonts w:ascii="Times New Roman" w:hAnsi="Times New Roman" w:cs="Times New Roman"/>
          <w:sz w:val="28"/>
          <w:szCs w:val="28"/>
        </w:rPr>
        <w:t xml:space="preserve"> занимается по ФГОС.</w:t>
      </w:r>
    </w:p>
    <w:p w:rsidR="00BF2B96" w:rsidRPr="005545D6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545D6">
        <w:rPr>
          <w:rFonts w:ascii="Times New Roman" w:hAnsi="Times New Roman" w:cs="Times New Roman"/>
          <w:sz w:val="28"/>
          <w:szCs w:val="28"/>
        </w:rPr>
        <w:t>3.Среднего (полного) общего образования (10 - 11 классы) – обучение по типовым государственным программам профильного обучения. Формы обучения: 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B96" w:rsidRPr="00F33E1E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3E1E">
        <w:rPr>
          <w:rFonts w:ascii="Times New Roman" w:hAnsi="Times New Roman" w:cs="Times New Roman"/>
          <w:sz w:val="28"/>
          <w:szCs w:val="28"/>
        </w:rPr>
        <w:t xml:space="preserve">В МАОУ «Володарская СОШ» обучается (вместе с </w:t>
      </w:r>
      <w:proofErr w:type="gramStart"/>
      <w:r w:rsidRPr="00F33E1E">
        <w:rPr>
          <w:rFonts w:ascii="Times New Roman" w:hAnsi="Times New Roman" w:cs="Times New Roman"/>
          <w:sz w:val="28"/>
          <w:szCs w:val="28"/>
        </w:rPr>
        <w:t>филиалами)  5</w:t>
      </w:r>
      <w:r w:rsidR="00814A5B">
        <w:rPr>
          <w:rFonts w:ascii="Times New Roman" w:hAnsi="Times New Roman" w:cs="Times New Roman"/>
          <w:sz w:val="28"/>
          <w:szCs w:val="28"/>
        </w:rPr>
        <w:t>80</w:t>
      </w:r>
      <w:proofErr w:type="gramEnd"/>
      <w:r w:rsidRPr="00F33E1E">
        <w:rPr>
          <w:rFonts w:ascii="Times New Roman" w:hAnsi="Times New Roman" w:cs="Times New Roman"/>
          <w:sz w:val="28"/>
          <w:szCs w:val="28"/>
        </w:rPr>
        <w:t xml:space="preserve"> уч</w:t>
      </w:r>
      <w:r w:rsidR="009F24D7">
        <w:rPr>
          <w:rFonts w:ascii="Times New Roman" w:hAnsi="Times New Roman" w:cs="Times New Roman"/>
          <w:sz w:val="28"/>
          <w:szCs w:val="28"/>
        </w:rPr>
        <w:t>ащихся, в  Володарской СОШ – 543</w:t>
      </w:r>
      <w:r w:rsidRPr="00F33E1E">
        <w:rPr>
          <w:rFonts w:ascii="Times New Roman" w:hAnsi="Times New Roman" w:cs="Times New Roman"/>
          <w:sz w:val="28"/>
          <w:szCs w:val="28"/>
        </w:rPr>
        <w:t xml:space="preserve"> ученика. </w:t>
      </w:r>
    </w:p>
    <w:p w:rsidR="00BF2B96" w:rsidRPr="00F33E1E" w:rsidRDefault="00814A5B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сформировано 27</w:t>
      </w:r>
      <w:r w:rsidR="00BF2B96" w:rsidRPr="00F33E1E">
        <w:rPr>
          <w:rFonts w:ascii="Times New Roman" w:hAnsi="Times New Roman" w:cs="Times New Roman"/>
          <w:sz w:val="28"/>
          <w:szCs w:val="28"/>
        </w:rPr>
        <w:t xml:space="preserve"> классов - комплектов, в том числе: </w:t>
      </w:r>
    </w:p>
    <w:p w:rsidR="00BF2B96" w:rsidRPr="00F33E1E" w:rsidRDefault="00BF2B96" w:rsidP="00BF2B9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1E">
        <w:rPr>
          <w:rFonts w:ascii="Times New Roman" w:hAnsi="Times New Roman" w:cs="Times New Roman"/>
          <w:sz w:val="28"/>
          <w:szCs w:val="28"/>
        </w:rPr>
        <w:t>- начальная школа - 11 классов-комплектов;</w:t>
      </w:r>
    </w:p>
    <w:p w:rsidR="00BF2B96" w:rsidRPr="00F33E1E" w:rsidRDefault="00814A5B" w:rsidP="00BF2B9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школа - 13</w:t>
      </w:r>
      <w:r w:rsidR="00BF2B96" w:rsidRPr="00F33E1E">
        <w:rPr>
          <w:rFonts w:ascii="Times New Roman" w:hAnsi="Times New Roman" w:cs="Times New Roman"/>
          <w:sz w:val="28"/>
          <w:szCs w:val="28"/>
        </w:rPr>
        <w:t xml:space="preserve"> классов-комплектов;</w:t>
      </w:r>
    </w:p>
    <w:p w:rsidR="00BF2B96" w:rsidRPr="00F33E1E" w:rsidRDefault="00BF2B96" w:rsidP="00BF2B9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1E">
        <w:rPr>
          <w:rFonts w:ascii="Times New Roman" w:hAnsi="Times New Roman" w:cs="Times New Roman"/>
          <w:sz w:val="28"/>
          <w:szCs w:val="28"/>
        </w:rPr>
        <w:t>- средняя школа - 3 класса-комплекта.</w:t>
      </w:r>
    </w:p>
    <w:p w:rsidR="00BF2B96" w:rsidRPr="00F33E1E" w:rsidRDefault="00BF2B96" w:rsidP="00BF2B9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1E">
        <w:rPr>
          <w:rFonts w:ascii="Times New Roman" w:hAnsi="Times New Roman" w:cs="Times New Roman"/>
          <w:sz w:val="28"/>
          <w:szCs w:val="28"/>
        </w:rPr>
        <w:t xml:space="preserve">Средняя наполняемость классов составляет  20 человек. </w:t>
      </w:r>
    </w:p>
    <w:p w:rsidR="00BF2B96" w:rsidRPr="00F33E1E" w:rsidRDefault="00BF2B96" w:rsidP="00BF2B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33E1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33E1E">
        <w:rPr>
          <w:rFonts w:ascii="Times New Roman" w:hAnsi="Times New Roman" w:cs="Times New Roman"/>
          <w:b/>
          <w:spacing w:val="-2"/>
          <w:sz w:val="28"/>
          <w:szCs w:val="28"/>
        </w:rPr>
        <w:t>Контингент обучающихся школы</w:t>
      </w:r>
    </w:p>
    <w:p w:rsidR="00BF2B96" w:rsidRPr="00F33E1E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3E1E"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gramStart"/>
      <w:r w:rsidRPr="00F33E1E">
        <w:rPr>
          <w:rFonts w:ascii="Times New Roman" w:hAnsi="Times New Roman" w:cs="Times New Roman"/>
          <w:sz w:val="28"/>
          <w:szCs w:val="28"/>
        </w:rPr>
        <w:t>время  количество</w:t>
      </w:r>
      <w:proofErr w:type="gramEnd"/>
      <w:r w:rsidRPr="00F33E1E">
        <w:rPr>
          <w:rFonts w:ascii="Times New Roman" w:hAnsi="Times New Roman" w:cs="Times New Roman"/>
          <w:sz w:val="28"/>
          <w:szCs w:val="28"/>
        </w:rPr>
        <w:t xml:space="preserve"> обучающихся в школе </w:t>
      </w:r>
      <w:r w:rsidR="00814A5B">
        <w:rPr>
          <w:rFonts w:ascii="Times New Roman" w:hAnsi="Times New Roman" w:cs="Times New Roman"/>
          <w:sz w:val="28"/>
          <w:szCs w:val="28"/>
        </w:rPr>
        <w:t>насчитывает 543</w:t>
      </w:r>
      <w:r w:rsidRPr="00F33E1E">
        <w:rPr>
          <w:rFonts w:ascii="Times New Roman" w:hAnsi="Times New Roman" w:cs="Times New Roman"/>
          <w:sz w:val="28"/>
          <w:szCs w:val="28"/>
        </w:rPr>
        <w:t xml:space="preserve"> человек. Обучение организовано в две смены, распределение учащихся по ступеням и количество классов-комплектов показано в таблице </w:t>
      </w:r>
    </w:p>
    <w:p w:rsidR="00BF2B96" w:rsidRPr="00F33E1E" w:rsidRDefault="00BF2B96" w:rsidP="00BF2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B96" w:rsidRPr="00F33E1E" w:rsidRDefault="00BF2B96" w:rsidP="00BF2B96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F33E1E">
        <w:rPr>
          <w:rFonts w:ascii="Times New Roman" w:hAnsi="Times New Roman" w:cs="Times New Roman"/>
          <w:sz w:val="28"/>
          <w:szCs w:val="28"/>
        </w:rPr>
        <w:t>Количественные показатели по годам</w:t>
      </w:r>
    </w:p>
    <w:p w:rsidR="00BF2B96" w:rsidRPr="00F33E1E" w:rsidRDefault="00BF2B96" w:rsidP="00BF2B96">
      <w:pPr>
        <w:shd w:val="clear" w:color="auto" w:fill="FFFFFF"/>
        <w:tabs>
          <w:tab w:val="left" w:pos="10065"/>
        </w:tabs>
        <w:spacing w:after="0" w:line="240" w:lineRule="auto"/>
        <w:ind w:left="-85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9"/>
        <w:tblW w:w="10740" w:type="dxa"/>
        <w:tblInd w:w="-851" w:type="dxa"/>
        <w:tblLook w:val="04A0" w:firstRow="1" w:lastRow="0" w:firstColumn="1" w:lastColumn="0" w:noHBand="0" w:noVBand="1"/>
      </w:tblPr>
      <w:tblGrid>
        <w:gridCol w:w="1914"/>
        <w:gridCol w:w="1313"/>
        <w:gridCol w:w="1134"/>
        <w:gridCol w:w="1134"/>
        <w:gridCol w:w="1276"/>
        <w:gridCol w:w="1418"/>
        <w:gridCol w:w="1275"/>
        <w:gridCol w:w="1276"/>
      </w:tblGrid>
      <w:tr w:rsidR="00BC7719" w:rsidTr="00A20AEB">
        <w:trPr>
          <w:trHeight w:val="180"/>
        </w:trPr>
        <w:tc>
          <w:tcPr>
            <w:tcW w:w="1914" w:type="dxa"/>
            <w:vMerge w:val="restart"/>
          </w:tcPr>
          <w:p w:rsidR="00BC7719" w:rsidRDefault="00BC7719" w:rsidP="00BF2B9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Ступень</w:t>
            </w:r>
          </w:p>
        </w:tc>
        <w:tc>
          <w:tcPr>
            <w:tcW w:w="1313" w:type="dxa"/>
            <w:vMerge w:val="restart"/>
          </w:tcPr>
          <w:p w:rsidR="00BC7719" w:rsidRDefault="00BC7719" w:rsidP="00BF2B9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C7719" w:rsidRDefault="00BC7719" w:rsidP="00BF2B9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2016-2017</w:t>
            </w:r>
          </w:p>
          <w:p w:rsidR="00BC7719" w:rsidRDefault="00BC7719" w:rsidP="00BF2B9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Уч. год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BC7719" w:rsidRDefault="00BC7719" w:rsidP="00BC7719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2017-2018</w:t>
            </w:r>
          </w:p>
          <w:p w:rsidR="00BC7719" w:rsidRDefault="00BC7719" w:rsidP="00BC7719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Уч. год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C7719" w:rsidRDefault="00BC7719" w:rsidP="00BC7719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2018-2019</w:t>
            </w:r>
          </w:p>
          <w:p w:rsidR="00BC7719" w:rsidRDefault="00BC7719" w:rsidP="00BC7719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Уч. год</w:t>
            </w:r>
          </w:p>
        </w:tc>
      </w:tr>
      <w:tr w:rsidR="00A20AEB" w:rsidTr="00A20AEB">
        <w:trPr>
          <w:trHeight w:val="135"/>
        </w:trPr>
        <w:tc>
          <w:tcPr>
            <w:tcW w:w="1914" w:type="dxa"/>
            <w:vMerge/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3" w:type="dxa"/>
            <w:vMerge/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Кол-во</w:t>
            </w:r>
          </w:p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Кол-во</w:t>
            </w:r>
          </w:p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Учен.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Кол-во</w:t>
            </w:r>
          </w:p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Кол-во</w:t>
            </w:r>
          </w:p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Учен.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Кол-во</w:t>
            </w:r>
          </w:p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Кол-во</w:t>
            </w:r>
          </w:p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Учен.</w:t>
            </w:r>
          </w:p>
        </w:tc>
      </w:tr>
      <w:tr w:rsidR="00A20AEB" w:rsidTr="00A20AEB">
        <w:tc>
          <w:tcPr>
            <w:tcW w:w="1914" w:type="dxa"/>
          </w:tcPr>
          <w:p w:rsidR="00A20AEB" w:rsidRPr="00BC7719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ступень</w:t>
            </w:r>
          </w:p>
        </w:tc>
        <w:tc>
          <w:tcPr>
            <w:tcW w:w="1313" w:type="dxa"/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229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236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242</w:t>
            </w:r>
          </w:p>
        </w:tc>
      </w:tr>
      <w:tr w:rsidR="00A20AEB" w:rsidTr="00A20AEB">
        <w:tc>
          <w:tcPr>
            <w:tcW w:w="1914" w:type="dxa"/>
          </w:tcPr>
          <w:p w:rsidR="00A20AEB" w:rsidRPr="00BC7719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ступень</w:t>
            </w:r>
          </w:p>
        </w:tc>
        <w:tc>
          <w:tcPr>
            <w:tcW w:w="1313" w:type="dxa"/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254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263</w:t>
            </w:r>
          </w:p>
        </w:tc>
      </w:tr>
      <w:tr w:rsidR="00A20AEB" w:rsidTr="00A20AEB">
        <w:tc>
          <w:tcPr>
            <w:tcW w:w="1914" w:type="dxa"/>
          </w:tcPr>
          <w:p w:rsidR="00A20AEB" w:rsidRPr="00BC7719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ступень</w:t>
            </w:r>
          </w:p>
        </w:tc>
        <w:tc>
          <w:tcPr>
            <w:tcW w:w="1313" w:type="dxa"/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38</w:t>
            </w:r>
          </w:p>
        </w:tc>
      </w:tr>
      <w:tr w:rsidR="00A20AEB" w:rsidTr="00A20AEB">
        <w:tc>
          <w:tcPr>
            <w:tcW w:w="1914" w:type="dxa"/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313" w:type="dxa"/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499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526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0AEB" w:rsidRDefault="00A20AEB" w:rsidP="00A20AEB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543</w:t>
            </w:r>
          </w:p>
        </w:tc>
      </w:tr>
    </w:tbl>
    <w:p w:rsidR="00BF2B96" w:rsidRPr="00F33E1E" w:rsidRDefault="00BF2B96" w:rsidP="00BF2B96">
      <w:pPr>
        <w:shd w:val="clear" w:color="auto" w:fill="FFFFFF"/>
        <w:tabs>
          <w:tab w:val="left" w:pos="10065"/>
        </w:tabs>
        <w:spacing w:after="0" w:line="240" w:lineRule="auto"/>
        <w:ind w:left="-85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F2B96" w:rsidRDefault="00BF2B96" w:rsidP="00BF2B96">
      <w:pPr>
        <w:shd w:val="clear" w:color="auto" w:fill="FFFFFF"/>
        <w:tabs>
          <w:tab w:val="left" w:pos="10065"/>
        </w:tabs>
        <w:spacing w:after="0" w:line="240" w:lineRule="auto"/>
        <w:ind w:left="-85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20AEB" w:rsidRDefault="00A20AEB" w:rsidP="00BF2B96">
      <w:pPr>
        <w:shd w:val="clear" w:color="auto" w:fill="FFFFFF"/>
        <w:tabs>
          <w:tab w:val="left" w:pos="10065"/>
        </w:tabs>
        <w:spacing w:after="0" w:line="240" w:lineRule="auto"/>
        <w:ind w:left="-85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20AEB" w:rsidRPr="00F33E1E" w:rsidRDefault="00A20AEB" w:rsidP="00BF2B96">
      <w:pPr>
        <w:shd w:val="clear" w:color="auto" w:fill="FFFFFF"/>
        <w:tabs>
          <w:tab w:val="left" w:pos="10065"/>
        </w:tabs>
        <w:spacing w:after="0" w:line="240" w:lineRule="auto"/>
        <w:ind w:left="-85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F2B96" w:rsidRPr="00F33E1E" w:rsidRDefault="00BF2B96" w:rsidP="00BF2B96">
      <w:pPr>
        <w:shd w:val="clear" w:color="auto" w:fill="FFFFFF"/>
        <w:tabs>
          <w:tab w:val="left" w:pos="10065"/>
        </w:tabs>
        <w:spacing w:after="0" w:line="240" w:lineRule="auto"/>
        <w:ind w:left="-85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F2B96" w:rsidRPr="00F33E1E" w:rsidRDefault="00BF2B96" w:rsidP="00BF2B96">
      <w:pPr>
        <w:shd w:val="clear" w:color="auto" w:fill="FFFFFF"/>
        <w:tabs>
          <w:tab w:val="left" w:pos="10065"/>
        </w:tabs>
        <w:spacing w:after="0" w:line="240" w:lineRule="auto"/>
        <w:ind w:left="-85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F2B96" w:rsidRPr="00F33E1E" w:rsidRDefault="00BF2B96" w:rsidP="00BF2B96">
      <w:pPr>
        <w:shd w:val="clear" w:color="auto" w:fill="FFFFFF"/>
        <w:tabs>
          <w:tab w:val="left" w:pos="10065"/>
        </w:tabs>
        <w:spacing w:after="0" w:line="240" w:lineRule="auto"/>
        <w:ind w:left="-85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F2B96" w:rsidRPr="00F33E1E" w:rsidRDefault="00BF2B96" w:rsidP="00BF2B96">
      <w:pPr>
        <w:shd w:val="clear" w:color="auto" w:fill="FFFFFF"/>
        <w:tabs>
          <w:tab w:val="left" w:pos="10065"/>
        </w:tabs>
        <w:spacing w:after="0" w:line="240" w:lineRule="auto"/>
        <w:ind w:left="-85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20AEB" w:rsidRDefault="00A20AEB" w:rsidP="00BF2B96">
      <w:pPr>
        <w:shd w:val="clear" w:color="auto" w:fill="FFFFFF"/>
        <w:tabs>
          <w:tab w:val="left" w:pos="10065"/>
        </w:tabs>
        <w:spacing w:after="0" w:line="240" w:lineRule="auto"/>
        <w:ind w:left="-85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20AEB" w:rsidRDefault="00A20AEB" w:rsidP="00BF2B96">
      <w:pPr>
        <w:shd w:val="clear" w:color="auto" w:fill="FFFFFF"/>
        <w:tabs>
          <w:tab w:val="left" w:pos="10065"/>
        </w:tabs>
        <w:spacing w:after="0" w:line="240" w:lineRule="auto"/>
        <w:ind w:left="-85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F2B96" w:rsidRPr="00F33E1E" w:rsidRDefault="00BF2B96" w:rsidP="00BF2B96">
      <w:pPr>
        <w:shd w:val="clear" w:color="auto" w:fill="FFFFFF"/>
        <w:tabs>
          <w:tab w:val="left" w:pos="10065"/>
        </w:tabs>
        <w:spacing w:after="0" w:line="240" w:lineRule="auto"/>
        <w:ind w:left="-851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F33E1E">
        <w:rPr>
          <w:rFonts w:ascii="Times New Roman" w:hAnsi="Times New Roman" w:cs="Times New Roman"/>
          <w:spacing w:val="-1"/>
          <w:sz w:val="28"/>
          <w:szCs w:val="28"/>
        </w:rPr>
        <w:t>Количество учащихся в 1-х классах по годам:</w:t>
      </w:r>
    </w:p>
    <w:p w:rsidR="00BF2B96" w:rsidRPr="00F33E1E" w:rsidRDefault="00BF2B96" w:rsidP="00BF2B96">
      <w:pPr>
        <w:shd w:val="clear" w:color="auto" w:fill="FFFFFF"/>
        <w:tabs>
          <w:tab w:val="left" w:pos="10065"/>
        </w:tabs>
        <w:spacing w:after="0" w:line="240" w:lineRule="auto"/>
        <w:ind w:left="-851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F33E1E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</w:p>
    <w:tbl>
      <w:tblPr>
        <w:tblW w:w="5075" w:type="pct"/>
        <w:tblInd w:w="-4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4"/>
        <w:gridCol w:w="1543"/>
        <w:gridCol w:w="1525"/>
        <w:gridCol w:w="1462"/>
        <w:gridCol w:w="1284"/>
        <w:gridCol w:w="2269"/>
      </w:tblGrid>
      <w:tr w:rsidR="00A20AEB" w:rsidRPr="00F33E1E" w:rsidTr="00A20AEB">
        <w:trPr>
          <w:trHeight w:val="1113"/>
        </w:trPr>
        <w:tc>
          <w:tcPr>
            <w:tcW w:w="1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0AEB" w:rsidRPr="00F33E1E" w:rsidRDefault="00A20AEB" w:rsidP="00A20AEB">
            <w:pPr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33E1E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</w:p>
          <w:p w:rsidR="00A20AEB" w:rsidRPr="00F33E1E" w:rsidRDefault="00A20AEB" w:rsidP="00AC312A">
            <w:pPr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0AEB" w:rsidRPr="00F33E1E" w:rsidRDefault="00A20AEB" w:rsidP="00AC312A">
            <w:pPr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A20AEB" w:rsidRPr="00F33E1E" w:rsidRDefault="00A20AEB" w:rsidP="00AC312A">
            <w:pPr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0AEB" w:rsidRPr="00F33E1E" w:rsidRDefault="00A20AEB" w:rsidP="00AC312A">
            <w:pPr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E">
              <w:rPr>
                <w:rFonts w:ascii="Times New Roman" w:hAnsi="Times New Roman" w:cs="Times New Roman"/>
                <w:sz w:val="24"/>
                <w:szCs w:val="24"/>
              </w:rPr>
              <w:t xml:space="preserve">         2016-2017</w:t>
            </w:r>
          </w:p>
          <w:p w:rsidR="00A20AEB" w:rsidRPr="00F33E1E" w:rsidRDefault="00A20AEB" w:rsidP="00AC312A">
            <w:pPr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E">
              <w:rPr>
                <w:rFonts w:ascii="Times New Roman" w:hAnsi="Times New Roman" w:cs="Times New Roman"/>
                <w:sz w:val="24"/>
                <w:szCs w:val="24"/>
              </w:rPr>
              <w:t xml:space="preserve">         учебный год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0AEB" w:rsidRPr="00F33E1E" w:rsidRDefault="00A20AEB" w:rsidP="00AC312A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20AEB" w:rsidRPr="00F33E1E" w:rsidRDefault="00A20AEB" w:rsidP="00AC312A">
            <w:pPr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F33E1E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F33E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0AEB" w:rsidRDefault="00A20AEB" w:rsidP="00AC312A">
            <w:pPr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A20AEB" w:rsidRPr="00F33E1E" w:rsidRDefault="00A20AEB" w:rsidP="00AC312A">
            <w:pPr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AEB" w:rsidRPr="00F33E1E" w:rsidRDefault="00A20AEB" w:rsidP="00AC312A">
            <w:pPr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E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A20AEB" w:rsidRPr="00F33E1E" w:rsidRDefault="00A20AEB" w:rsidP="00AC312A">
            <w:pPr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E">
              <w:rPr>
                <w:rFonts w:ascii="Times New Roman" w:hAnsi="Times New Roman" w:cs="Times New Roman"/>
                <w:sz w:val="24"/>
                <w:szCs w:val="24"/>
              </w:rPr>
              <w:t xml:space="preserve"> набор на 2017-2018 </w:t>
            </w:r>
          </w:p>
          <w:p w:rsidR="00A20AEB" w:rsidRPr="00F33E1E" w:rsidRDefault="00A20AEB" w:rsidP="00AC312A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A20AEB" w:rsidRPr="00F33E1E" w:rsidTr="00A20AEB">
        <w:trPr>
          <w:trHeight w:hRule="exact" w:val="462"/>
        </w:trPr>
        <w:tc>
          <w:tcPr>
            <w:tcW w:w="1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0AEB" w:rsidRPr="00F33E1E" w:rsidRDefault="00A20AEB" w:rsidP="00AC312A">
            <w:pPr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1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0AEB" w:rsidRPr="00F33E1E" w:rsidRDefault="00A20AEB" w:rsidP="00AC312A">
            <w:pPr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1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0AEB" w:rsidRPr="00F33E1E" w:rsidRDefault="00A20AEB" w:rsidP="00AC312A">
            <w:pPr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1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0AEB" w:rsidRPr="00F33E1E" w:rsidRDefault="00A20AEB" w:rsidP="00AC312A">
            <w:pPr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1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0AEB" w:rsidRPr="00F33E1E" w:rsidRDefault="00A650D4" w:rsidP="00AC312A">
            <w:pPr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AEB" w:rsidRPr="00F33E1E" w:rsidRDefault="00A650D4" w:rsidP="00AC312A">
            <w:pPr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BF2B96" w:rsidRPr="00F33E1E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F2B96" w:rsidRPr="00F33E1E" w:rsidRDefault="00BF2B96" w:rsidP="00BF2B9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1E">
        <w:rPr>
          <w:rFonts w:ascii="Times New Roman" w:hAnsi="Times New Roman" w:cs="Times New Roman"/>
          <w:sz w:val="28"/>
          <w:szCs w:val="28"/>
        </w:rPr>
        <w:t xml:space="preserve">Режим занятий строится в соответствии с Санитарно-эпидемиологическими правилами и нормативами (СанПиН 2.4.2.1178-02). </w:t>
      </w:r>
    </w:p>
    <w:p w:rsidR="00BF2B96" w:rsidRPr="00F33E1E" w:rsidRDefault="00BF2B96" w:rsidP="00BF2B96">
      <w:pPr>
        <w:pStyle w:val="a4"/>
        <w:spacing w:after="0"/>
        <w:ind w:left="-851"/>
        <w:jc w:val="both"/>
        <w:rPr>
          <w:sz w:val="28"/>
          <w:szCs w:val="28"/>
        </w:rPr>
      </w:pPr>
      <w:r w:rsidRPr="00F33E1E">
        <w:rPr>
          <w:sz w:val="28"/>
          <w:szCs w:val="28"/>
        </w:rPr>
        <w:t xml:space="preserve">Школа работает в пятидневном режиме  для учащихся 1-х классов и шестидневном для учащихся 2-11 классов. Образовательное пространство школы охватывает детей с 6,5 - 7-летнего возраста до 18 лет. Продолжительность урока во 2-11 классах 45 минут, в 1-х классах используется «ступенчатый» режим: сентябрь-октябрь по 3 урока в день по 35 минут каждый, ноябрь-декабрь по 4 урока в день по 35 минут каждый, январь-май по 4 урока в день по 45 минут каждый. </w:t>
      </w:r>
      <w:proofErr w:type="gramStart"/>
      <w:r w:rsidRPr="00F33E1E">
        <w:rPr>
          <w:sz w:val="28"/>
          <w:szCs w:val="28"/>
        </w:rPr>
        <w:t>Школа  работает</w:t>
      </w:r>
      <w:proofErr w:type="gramEnd"/>
      <w:r w:rsidRPr="00F33E1E">
        <w:rPr>
          <w:sz w:val="28"/>
          <w:szCs w:val="28"/>
        </w:rPr>
        <w:t xml:space="preserve"> в режиме: продолжительность урока традиционная – 45 минут,. </w:t>
      </w:r>
    </w:p>
    <w:p w:rsidR="00BF2B96" w:rsidRPr="00F33E1E" w:rsidRDefault="00BF2B96" w:rsidP="00BF2B96">
      <w:pPr>
        <w:shd w:val="clear" w:color="auto" w:fill="FFFFFF"/>
        <w:spacing w:after="0" w:line="240" w:lineRule="auto"/>
        <w:ind w:left="-851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33E1E">
        <w:rPr>
          <w:rFonts w:ascii="Times New Roman" w:hAnsi="Times New Roman" w:cs="Times New Roman"/>
          <w:sz w:val="28"/>
          <w:szCs w:val="28"/>
        </w:rPr>
        <w:t xml:space="preserve">Расписание занятий предусматривает 2 перерыва достаточной продолжительности для питания обучающихся. Наличие </w:t>
      </w:r>
      <w:proofErr w:type="spellStart"/>
      <w:r w:rsidRPr="00F33E1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33E1E">
        <w:rPr>
          <w:rFonts w:ascii="Times New Roman" w:hAnsi="Times New Roman" w:cs="Times New Roman"/>
          <w:sz w:val="28"/>
          <w:szCs w:val="28"/>
        </w:rPr>
        <w:t xml:space="preserve"> технологий в процессе обучения, динамических пауз, </w:t>
      </w:r>
      <w:r w:rsidRPr="00F33E1E">
        <w:rPr>
          <w:rFonts w:ascii="Times New Roman" w:hAnsi="Times New Roman" w:cs="Times New Roman"/>
          <w:spacing w:val="-1"/>
          <w:sz w:val="28"/>
          <w:szCs w:val="28"/>
        </w:rPr>
        <w:t xml:space="preserve">ежедневных прогулок, двух - разового питания способствует укреплению здоровья учащихся и </w:t>
      </w:r>
      <w:r w:rsidRPr="00F33E1E">
        <w:rPr>
          <w:rFonts w:ascii="Times New Roman" w:hAnsi="Times New Roman" w:cs="Times New Roman"/>
          <w:sz w:val="28"/>
          <w:szCs w:val="28"/>
        </w:rPr>
        <w:t>позволяет сохранить его.</w:t>
      </w:r>
    </w:p>
    <w:p w:rsidR="00BF2B96" w:rsidRPr="00421329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BF2B96" w:rsidRPr="00E42647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09AF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наблюдается тенденция</w:t>
      </w:r>
      <w:r w:rsidRPr="00E42647">
        <w:rPr>
          <w:rFonts w:ascii="Times New Roman" w:hAnsi="Times New Roman" w:cs="Times New Roman"/>
          <w:sz w:val="28"/>
          <w:szCs w:val="28"/>
        </w:rPr>
        <w:t xml:space="preserve"> увеличения учащихся в целом по школе и снижения числа </w:t>
      </w:r>
      <w:proofErr w:type="gramStart"/>
      <w:r w:rsidRPr="00E42647">
        <w:rPr>
          <w:rFonts w:ascii="Times New Roman" w:hAnsi="Times New Roman" w:cs="Times New Roman"/>
          <w:sz w:val="28"/>
          <w:szCs w:val="28"/>
        </w:rPr>
        <w:t>учащихся  на</w:t>
      </w:r>
      <w:proofErr w:type="gramEnd"/>
      <w:r w:rsidRPr="00E42647">
        <w:rPr>
          <w:rFonts w:ascii="Times New Roman" w:hAnsi="Times New Roman" w:cs="Times New Roman"/>
          <w:sz w:val="28"/>
          <w:szCs w:val="28"/>
        </w:rPr>
        <w:t xml:space="preserve"> третьей ступени, что вызвано, прежде всего оттоком определенного числа учащихся в учреждения начального и среднего профессионального образования из-за сложности при сдаче ЕГЭ. Приведенные рассуждения подтверждаются фактической информац</w:t>
      </w:r>
      <w:r>
        <w:rPr>
          <w:rFonts w:ascii="Times New Roman" w:hAnsi="Times New Roman" w:cs="Times New Roman"/>
          <w:sz w:val="28"/>
          <w:szCs w:val="28"/>
        </w:rPr>
        <w:t>ией, представленной в таблице.</w:t>
      </w:r>
    </w:p>
    <w:p w:rsidR="00BF2B96" w:rsidRPr="005545D6" w:rsidRDefault="00BF2B96" w:rsidP="00BF2B9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B96" w:rsidRPr="00B45A01" w:rsidRDefault="00BF2B96" w:rsidP="00BF2B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5A01">
        <w:rPr>
          <w:rFonts w:ascii="Times New Roman" w:hAnsi="Times New Roman" w:cs="Times New Roman"/>
          <w:sz w:val="28"/>
          <w:szCs w:val="28"/>
        </w:rPr>
        <w:t>Результаты учебной деятельности по годам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B96" w:rsidRPr="00421329" w:rsidRDefault="00BF2B96" w:rsidP="00BF2B96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color w:val="008080"/>
          <w:sz w:val="24"/>
          <w:szCs w:val="24"/>
        </w:rPr>
      </w:pPr>
    </w:p>
    <w:tbl>
      <w:tblPr>
        <w:tblW w:w="4823" w:type="pct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1811"/>
        <w:gridCol w:w="1811"/>
        <w:gridCol w:w="1815"/>
        <w:gridCol w:w="1813"/>
      </w:tblGrid>
      <w:tr w:rsidR="00A650D4" w:rsidRPr="00E642B6" w:rsidTr="00A650D4">
        <w:tc>
          <w:tcPr>
            <w:tcW w:w="1073" w:type="pct"/>
            <w:vMerge w:val="restart"/>
          </w:tcPr>
          <w:p w:rsidR="00A650D4" w:rsidRPr="00E642B6" w:rsidRDefault="00A650D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7" w:type="pct"/>
            <w:gridSpan w:val="4"/>
          </w:tcPr>
          <w:p w:rsidR="00A650D4" w:rsidRPr="00E642B6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</w:tr>
      <w:tr w:rsidR="00A650D4" w:rsidRPr="00E642B6" w:rsidTr="00A650D4">
        <w:tc>
          <w:tcPr>
            <w:tcW w:w="1073" w:type="pct"/>
            <w:vMerge/>
            <w:vAlign w:val="center"/>
          </w:tcPr>
          <w:p w:rsidR="00A650D4" w:rsidRPr="00E642B6" w:rsidRDefault="00A650D4" w:rsidP="00AC3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2015-2016г.г.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2016-2017г.г</w:t>
            </w:r>
          </w:p>
        </w:tc>
        <w:tc>
          <w:tcPr>
            <w:tcW w:w="983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2017-2018г.г</w:t>
            </w:r>
          </w:p>
        </w:tc>
        <w:tc>
          <w:tcPr>
            <w:tcW w:w="982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2018-2019г.г</w:t>
            </w:r>
          </w:p>
        </w:tc>
      </w:tr>
      <w:tr w:rsidR="00A650D4" w:rsidRPr="00E642B6" w:rsidTr="00A650D4">
        <w:tc>
          <w:tcPr>
            <w:tcW w:w="1073" w:type="pct"/>
          </w:tcPr>
          <w:p w:rsidR="00A650D4" w:rsidRPr="004E6AA7" w:rsidRDefault="00A650D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A7">
              <w:rPr>
                <w:rFonts w:ascii="Times New Roman" w:hAnsi="Times New Roman" w:cs="Times New Roman"/>
                <w:sz w:val="20"/>
                <w:szCs w:val="20"/>
              </w:rPr>
              <w:t>Всего успевают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83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82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A650D4" w:rsidRPr="00E642B6" w:rsidTr="00A650D4">
        <w:tc>
          <w:tcPr>
            <w:tcW w:w="1073" w:type="pct"/>
          </w:tcPr>
          <w:p w:rsidR="00A650D4" w:rsidRPr="004E6AA7" w:rsidRDefault="00A650D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A7">
              <w:rPr>
                <w:rFonts w:ascii="Times New Roman" w:hAnsi="Times New Roman" w:cs="Times New Roman"/>
                <w:sz w:val="20"/>
                <w:szCs w:val="20"/>
              </w:rPr>
              <w:t>Успевают на 4 и 5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83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82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A650D4" w:rsidRPr="00E642B6" w:rsidTr="00A650D4">
        <w:tc>
          <w:tcPr>
            <w:tcW w:w="1073" w:type="pct"/>
          </w:tcPr>
          <w:p w:rsidR="00A650D4" w:rsidRPr="004E6AA7" w:rsidRDefault="00A650D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A7">
              <w:rPr>
                <w:rFonts w:ascii="Times New Roman" w:hAnsi="Times New Roman" w:cs="Times New Roman"/>
                <w:sz w:val="20"/>
                <w:szCs w:val="20"/>
              </w:rPr>
              <w:t>% успеваемости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83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82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50D4" w:rsidRPr="00E642B6" w:rsidTr="00A650D4">
        <w:tc>
          <w:tcPr>
            <w:tcW w:w="1073" w:type="pct"/>
          </w:tcPr>
          <w:p w:rsidR="00A650D4" w:rsidRPr="004E6AA7" w:rsidRDefault="00A650D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A7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83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982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67.5</w:t>
            </w:r>
          </w:p>
        </w:tc>
      </w:tr>
      <w:tr w:rsidR="00A650D4" w:rsidRPr="00E642B6" w:rsidTr="00A650D4">
        <w:tc>
          <w:tcPr>
            <w:tcW w:w="1073" w:type="pct"/>
          </w:tcPr>
          <w:p w:rsidR="00A650D4" w:rsidRPr="004E6AA7" w:rsidRDefault="00A650D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A7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0D4" w:rsidRPr="00E642B6" w:rsidTr="00A650D4">
        <w:tc>
          <w:tcPr>
            <w:tcW w:w="1073" w:type="pct"/>
          </w:tcPr>
          <w:p w:rsidR="00A650D4" w:rsidRPr="004E6AA7" w:rsidRDefault="00A650D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 не успевающих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83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82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A650D4" w:rsidRPr="00E642B6" w:rsidTr="00A650D4">
        <w:tc>
          <w:tcPr>
            <w:tcW w:w="1073" w:type="pct"/>
            <w:vAlign w:val="center"/>
          </w:tcPr>
          <w:p w:rsidR="00A650D4" w:rsidRPr="00E642B6" w:rsidRDefault="00A650D4" w:rsidP="00AC3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7" w:type="pct"/>
            <w:gridSpan w:val="4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5-9 классы</w:t>
            </w:r>
          </w:p>
        </w:tc>
      </w:tr>
      <w:tr w:rsidR="00A650D4" w:rsidRPr="00E642B6" w:rsidTr="00A650D4">
        <w:tc>
          <w:tcPr>
            <w:tcW w:w="1073" w:type="pct"/>
            <w:vAlign w:val="center"/>
          </w:tcPr>
          <w:p w:rsidR="00A650D4" w:rsidRPr="00E642B6" w:rsidRDefault="00A650D4" w:rsidP="00AC3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2015-2016г.г.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2016-2017г.г</w:t>
            </w:r>
          </w:p>
        </w:tc>
        <w:tc>
          <w:tcPr>
            <w:tcW w:w="983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2017-2018 г.г.</w:t>
            </w:r>
          </w:p>
        </w:tc>
        <w:tc>
          <w:tcPr>
            <w:tcW w:w="982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2018-2019г.г</w:t>
            </w:r>
          </w:p>
        </w:tc>
      </w:tr>
      <w:tr w:rsidR="00A650D4" w:rsidRPr="00E642B6" w:rsidTr="00A650D4">
        <w:tc>
          <w:tcPr>
            <w:tcW w:w="1073" w:type="pct"/>
          </w:tcPr>
          <w:p w:rsidR="00A650D4" w:rsidRPr="004E6AA7" w:rsidRDefault="00A650D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A7">
              <w:rPr>
                <w:rFonts w:ascii="Times New Roman" w:hAnsi="Times New Roman" w:cs="Times New Roman"/>
                <w:sz w:val="20"/>
                <w:szCs w:val="20"/>
              </w:rPr>
              <w:t>Всего успевают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83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982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A650D4" w:rsidRPr="00E642B6" w:rsidTr="00A650D4">
        <w:tc>
          <w:tcPr>
            <w:tcW w:w="1073" w:type="pct"/>
          </w:tcPr>
          <w:p w:rsidR="00A650D4" w:rsidRPr="004E6AA7" w:rsidRDefault="00A650D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A7">
              <w:rPr>
                <w:rFonts w:ascii="Times New Roman" w:hAnsi="Times New Roman" w:cs="Times New Roman"/>
                <w:sz w:val="20"/>
                <w:szCs w:val="20"/>
              </w:rPr>
              <w:t>Успевают на 4 и 5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83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82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A650D4" w:rsidRPr="00E642B6" w:rsidTr="00A650D4">
        <w:tc>
          <w:tcPr>
            <w:tcW w:w="1073" w:type="pct"/>
          </w:tcPr>
          <w:p w:rsidR="00A650D4" w:rsidRPr="004E6AA7" w:rsidRDefault="00A650D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A7">
              <w:rPr>
                <w:rFonts w:ascii="Times New Roman" w:hAnsi="Times New Roman" w:cs="Times New Roman"/>
                <w:sz w:val="20"/>
                <w:szCs w:val="20"/>
              </w:rPr>
              <w:t>% успеваемости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83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82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50D4" w:rsidRPr="00E642B6" w:rsidTr="00A650D4">
        <w:tc>
          <w:tcPr>
            <w:tcW w:w="1073" w:type="pct"/>
          </w:tcPr>
          <w:p w:rsidR="00A650D4" w:rsidRPr="004E6AA7" w:rsidRDefault="00A650D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A7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33,43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83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82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48.3</w:t>
            </w:r>
          </w:p>
        </w:tc>
      </w:tr>
      <w:tr w:rsidR="00A650D4" w:rsidRPr="00E642B6" w:rsidTr="00A650D4">
        <w:tc>
          <w:tcPr>
            <w:tcW w:w="1073" w:type="pct"/>
          </w:tcPr>
          <w:p w:rsidR="00A650D4" w:rsidRPr="004E6AA7" w:rsidRDefault="00A650D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A7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0D4" w:rsidRPr="00E642B6" w:rsidTr="00A650D4">
        <w:tc>
          <w:tcPr>
            <w:tcW w:w="1073" w:type="pct"/>
          </w:tcPr>
          <w:p w:rsidR="00A650D4" w:rsidRPr="004E6AA7" w:rsidRDefault="00A650D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A7">
              <w:rPr>
                <w:rFonts w:ascii="Times New Roman" w:hAnsi="Times New Roman" w:cs="Times New Roman"/>
                <w:sz w:val="20"/>
                <w:szCs w:val="20"/>
              </w:rPr>
              <w:t>% не успевающих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83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82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A650D4" w:rsidRPr="00E642B6" w:rsidTr="00A650D4">
        <w:tc>
          <w:tcPr>
            <w:tcW w:w="1073" w:type="pct"/>
            <w:vAlign w:val="center"/>
          </w:tcPr>
          <w:p w:rsidR="00A650D4" w:rsidRPr="00E642B6" w:rsidRDefault="00A650D4" w:rsidP="00AC3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7" w:type="pct"/>
            <w:gridSpan w:val="4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</w:tr>
      <w:tr w:rsidR="00A650D4" w:rsidRPr="00E642B6" w:rsidTr="00A650D4">
        <w:tc>
          <w:tcPr>
            <w:tcW w:w="1073" w:type="pct"/>
            <w:vAlign w:val="center"/>
          </w:tcPr>
          <w:p w:rsidR="00A650D4" w:rsidRPr="00E642B6" w:rsidRDefault="00A650D4" w:rsidP="00AC3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2015-2016гг.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2016-2017г.г</w:t>
            </w:r>
          </w:p>
        </w:tc>
        <w:tc>
          <w:tcPr>
            <w:tcW w:w="983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2017-2018г.г.</w:t>
            </w:r>
          </w:p>
        </w:tc>
        <w:tc>
          <w:tcPr>
            <w:tcW w:w="982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2018-2019г.г</w:t>
            </w:r>
          </w:p>
        </w:tc>
      </w:tr>
      <w:tr w:rsidR="00A650D4" w:rsidRPr="00E642B6" w:rsidTr="00A650D4">
        <w:tc>
          <w:tcPr>
            <w:tcW w:w="1073" w:type="pct"/>
          </w:tcPr>
          <w:p w:rsidR="00A650D4" w:rsidRPr="00E642B6" w:rsidRDefault="00A650D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Всего успевают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83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82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650D4" w:rsidRPr="00E642B6" w:rsidTr="00A650D4">
        <w:tc>
          <w:tcPr>
            <w:tcW w:w="1073" w:type="pct"/>
          </w:tcPr>
          <w:p w:rsidR="00A650D4" w:rsidRPr="00E642B6" w:rsidRDefault="00A650D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Успевают на 4 и 5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3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2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650D4" w:rsidRPr="00E642B6" w:rsidTr="00A650D4">
        <w:tc>
          <w:tcPr>
            <w:tcW w:w="1073" w:type="pct"/>
          </w:tcPr>
          <w:p w:rsidR="00A650D4" w:rsidRPr="00E642B6" w:rsidRDefault="00A650D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% успеваемости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3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82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50D4" w:rsidRPr="00E642B6" w:rsidTr="00A650D4">
        <w:tc>
          <w:tcPr>
            <w:tcW w:w="1073" w:type="pct"/>
          </w:tcPr>
          <w:p w:rsidR="00A650D4" w:rsidRPr="00E642B6" w:rsidRDefault="00A650D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83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982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63.2%</w:t>
            </w:r>
          </w:p>
        </w:tc>
      </w:tr>
      <w:tr w:rsidR="00A650D4" w:rsidRPr="00E642B6" w:rsidTr="00A650D4">
        <w:tc>
          <w:tcPr>
            <w:tcW w:w="1073" w:type="pct"/>
          </w:tcPr>
          <w:p w:rsidR="00A650D4" w:rsidRPr="00E642B6" w:rsidRDefault="00A650D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0D4" w:rsidRPr="00E642B6" w:rsidTr="00A650D4">
        <w:tc>
          <w:tcPr>
            <w:tcW w:w="1073" w:type="pct"/>
          </w:tcPr>
          <w:p w:rsidR="00A650D4" w:rsidRPr="00E642B6" w:rsidRDefault="00A650D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% не успевающих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2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50D4" w:rsidRPr="00E642B6" w:rsidTr="00A650D4">
        <w:tc>
          <w:tcPr>
            <w:tcW w:w="1073" w:type="pct"/>
          </w:tcPr>
          <w:p w:rsidR="00A650D4" w:rsidRPr="00E642B6" w:rsidRDefault="00A650D4" w:rsidP="00A65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Число медалистов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2" w:type="pct"/>
          </w:tcPr>
          <w:p w:rsidR="00A650D4" w:rsidRDefault="00A650D4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F2B96" w:rsidRPr="00421329" w:rsidRDefault="00BF2B96" w:rsidP="00BF2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B96" w:rsidRPr="00B45A01" w:rsidRDefault="00BF2B96" w:rsidP="00BF2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A01">
        <w:rPr>
          <w:rFonts w:ascii="Times New Roman" w:hAnsi="Times New Roman" w:cs="Times New Roman"/>
          <w:sz w:val="28"/>
          <w:szCs w:val="28"/>
        </w:rPr>
        <w:t>Сравнительный анализ качества знаний обучающихся</w:t>
      </w:r>
    </w:p>
    <w:tbl>
      <w:tblPr>
        <w:tblW w:w="94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3"/>
        <w:gridCol w:w="1843"/>
        <w:gridCol w:w="1843"/>
        <w:gridCol w:w="1843"/>
      </w:tblGrid>
      <w:tr w:rsidR="008513CE" w:rsidRPr="00E642B6" w:rsidTr="008513CE">
        <w:trPr>
          <w:trHeight w:val="268"/>
        </w:trPr>
        <w:tc>
          <w:tcPr>
            <w:tcW w:w="2127" w:type="dxa"/>
          </w:tcPr>
          <w:p w:rsidR="008513CE" w:rsidRPr="00B45A01" w:rsidRDefault="008513CE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A01">
              <w:rPr>
                <w:rFonts w:ascii="Times New Roman" w:hAnsi="Times New Roman" w:cs="Times New Roman"/>
                <w:b/>
                <w:sz w:val="20"/>
                <w:szCs w:val="20"/>
              </w:rPr>
              <w:t>Классы, параллели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</w:tr>
      <w:tr w:rsidR="008513CE" w:rsidRPr="00E642B6" w:rsidTr="008513CE">
        <w:trPr>
          <w:trHeight w:val="268"/>
        </w:trPr>
        <w:tc>
          <w:tcPr>
            <w:tcW w:w="2127" w:type="dxa"/>
          </w:tcPr>
          <w:p w:rsidR="008513CE" w:rsidRPr="004E6AA7" w:rsidRDefault="008513CE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A7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69,8%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68%</w:t>
            </w:r>
          </w:p>
        </w:tc>
      </w:tr>
      <w:tr w:rsidR="008513CE" w:rsidRPr="00E642B6" w:rsidTr="008513CE">
        <w:trPr>
          <w:trHeight w:val="268"/>
        </w:trPr>
        <w:tc>
          <w:tcPr>
            <w:tcW w:w="2127" w:type="dxa"/>
          </w:tcPr>
          <w:p w:rsidR="008513CE" w:rsidRPr="004E6AA7" w:rsidRDefault="008513CE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6A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E6AA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64,9%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60,5%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64,7%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65.4</w:t>
            </w:r>
          </w:p>
        </w:tc>
      </w:tr>
      <w:tr w:rsidR="008513CE" w:rsidRPr="00E642B6" w:rsidTr="008513CE">
        <w:trPr>
          <w:trHeight w:val="268"/>
        </w:trPr>
        <w:tc>
          <w:tcPr>
            <w:tcW w:w="2127" w:type="dxa"/>
          </w:tcPr>
          <w:p w:rsidR="008513CE" w:rsidRPr="004E6AA7" w:rsidRDefault="008513CE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A7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72,9%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67,2%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62,6%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64.8%</w:t>
            </w:r>
          </w:p>
        </w:tc>
      </w:tr>
      <w:tr w:rsidR="00C03A0E" w:rsidRPr="00E642B6" w:rsidTr="008513CE">
        <w:trPr>
          <w:trHeight w:val="268"/>
        </w:trPr>
        <w:tc>
          <w:tcPr>
            <w:tcW w:w="2127" w:type="dxa"/>
          </w:tcPr>
          <w:p w:rsidR="00C03A0E" w:rsidRPr="004E6AA7" w:rsidRDefault="00C03A0E" w:rsidP="00C03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A7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843" w:type="dxa"/>
          </w:tcPr>
          <w:p w:rsidR="00C03A0E" w:rsidRDefault="00C03A0E" w:rsidP="00C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40,3%</w:t>
            </w:r>
          </w:p>
        </w:tc>
        <w:tc>
          <w:tcPr>
            <w:tcW w:w="1843" w:type="dxa"/>
          </w:tcPr>
          <w:p w:rsidR="00C03A0E" w:rsidRDefault="00C03A0E" w:rsidP="00C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62,6%</w:t>
            </w:r>
          </w:p>
        </w:tc>
        <w:tc>
          <w:tcPr>
            <w:tcW w:w="1843" w:type="dxa"/>
          </w:tcPr>
          <w:p w:rsidR="00C03A0E" w:rsidRDefault="00C03A0E" w:rsidP="00C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37,5%</w:t>
            </w:r>
          </w:p>
        </w:tc>
        <w:tc>
          <w:tcPr>
            <w:tcW w:w="1843" w:type="dxa"/>
          </w:tcPr>
          <w:p w:rsidR="00C03A0E" w:rsidRDefault="00C03A0E" w:rsidP="00C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65,1%</w:t>
            </w:r>
          </w:p>
        </w:tc>
      </w:tr>
      <w:tr w:rsidR="00C03A0E" w:rsidRPr="00E642B6" w:rsidTr="008513CE">
        <w:trPr>
          <w:trHeight w:val="268"/>
        </w:trPr>
        <w:tc>
          <w:tcPr>
            <w:tcW w:w="2127" w:type="dxa"/>
          </w:tcPr>
          <w:p w:rsidR="00C03A0E" w:rsidRPr="004E6AA7" w:rsidRDefault="00C03A0E" w:rsidP="00C03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A7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C03A0E" w:rsidRDefault="00C03A0E" w:rsidP="00C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1843" w:type="dxa"/>
          </w:tcPr>
          <w:p w:rsidR="00C03A0E" w:rsidRDefault="00C03A0E" w:rsidP="00C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40,4%</w:t>
            </w:r>
          </w:p>
        </w:tc>
        <w:tc>
          <w:tcPr>
            <w:tcW w:w="1843" w:type="dxa"/>
          </w:tcPr>
          <w:p w:rsidR="00C03A0E" w:rsidRDefault="00C03A0E" w:rsidP="00C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43,2%</w:t>
            </w:r>
          </w:p>
        </w:tc>
        <w:tc>
          <w:tcPr>
            <w:tcW w:w="1843" w:type="dxa"/>
          </w:tcPr>
          <w:p w:rsidR="00C03A0E" w:rsidRDefault="00C03A0E" w:rsidP="00C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43.6%</w:t>
            </w:r>
          </w:p>
        </w:tc>
      </w:tr>
      <w:tr w:rsidR="00C03A0E" w:rsidRPr="00E642B6" w:rsidTr="008513CE">
        <w:trPr>
          <w:trHeight w:val="312"/>
        </w:trPr>
        <w:tc>
          <w:tcPr>
            <w:tcW w:w="2127" w:type="dxa"/>
          </w:tcPr>
          <w:p w:rsidR="00C03A0E" w:rsidRPr="004E6AA7" w:rsidRDefault="00C03A0E" w:rsidP="00C03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A7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C03A0E" w:rsidRDefault="00C03A0E" w:rsidP="00C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44,4%</w:t>
            </w:r>
          </w:p>
        </w:tc>
        <w:tc>
          <w:tcPr>
            <w:tcW w:w="1843" w:type="dxa"/>
          </w:tcPr>
          <w:p w:rsidR="00C03A0E" w:rsidRDefault="00C03A0E" w:rsidP="00C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1843" w:type="dxa"/>
          </w:tcPr>
          <w:p w:rsidR="00C03A0E" w:rsidRDefault="00C03A0E" w:rsidP="00C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33,2%</w:t>
            </w:r>
          </w:p>
        </w:tc>
        <w:tc>
          <w:tcPr>
            <w:tcW w:w="1843" w:type="dxa"/>
          </w:tcPr>
          <w:p w:rsidR="00C03A0E" w:rsidRDefault="00C03A0E" w:rsidP="00C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49%</w:t>
            </w:r>
          </w:p>
        </w:tc>
      </w:tr>
      <w:tr w:rsidR="00C03A0E" w:rsidRPr="00E642B6" w:rsidTr="008513CE">
        <w:trPr>
          <w:trHeight w:val="312"/>
        </w:trPr>
        <w:tc>
          <w:tcPr>
            <w:tcW w:w="2127" w:type="dxa"/>
          </w:tcPr>
          <w:p w:rsidR="00C03A0E" w:rsidRPr="004E6AA7" w:rsidRDefault="00C03A0E" w:rsidP="00C03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A7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C03A0E" w:rsidRDefault="00C03A0E" w:rsidP="00C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52,5%</w:t>
            </w:r>
          </w:p>
        </w:tc>
        <w:tc>
          <w:tcPr>
            <w:tcW w:w="1843" w:type="dxa"/>
          </w:tcPr>
          <w:p w:rsidR="00C03A0E" w:rsidRDefault="00C03A0E" w:rsidP="00C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47,1%</w:t>
            </w:r>
          </w:p>
        </w:tc>
        <w:tc>
          <w:tcPr>
            <w:tcW w:w="1843" w:type="dxa"/>
          </w:tcPr>
          <w:p w:rsidR="00C03A0E" w:rsidRDefault="00C03A0E" w:rsidP="00C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28,5%</w:t>
            </w:r>
          </w:p>
        </w:tc>
        <w:tc>
          <w:tcPr>
            <w:tcW w:w="1843" w:type="dxa"/>
          </w:tcPr>
          <w:p w:rsidR="00C03A0E" w:rsidRDefault="00C03A0E" w:rsidP="00C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37,2%</w:t>
            </w:r>
          </w:p>
        </w:tc>
      </w:tr>
      <w:tr w:rsidR="00C03A0E" w:rsidRPr="00E642B6" w:rsidTr="008513CE">
        <w:trPr>
          <w:trHeight w:val="312"/>
        </w:trPr>
        <w:tc>
          <w:tcPr>
            <w:tcW w:w="2127" w:type="dxa"/>
          </w:tcPr>
          <w:p w:rsidR="00C03A0E" w:rsidRPr="004E6AA7" w:rsidRDefault="00C03A0E" w:rsidP="00C03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A7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C03A0E" w:rsidRDefault="00C03A0E" w:rsidP="00C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33,8%</w:t>
            </w:r>
          </w:p>
        </w:tc>
        <w:tc>
          <w:tcPr>
            <w:tcW w:w="1843" w:type="dxa"/>
          </w:tcPr>
          <w:p w:rsidR="00C03A0E" w:rsidRDefault="00C03A0E" w:rsidP="00C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41,1%</w:t>
            </w:r>
          </w:p>
        </w:tc>
        <w:tc>
          <w:tcPr>
            <w:tcW w:w="1843" w:type="dxa"/>
          </w:tcPr>
          <w:p w:rsidR="00C03A0E" w:rsidRDefault="00C03A0E" w:rsidP="00C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1843" w:type="dxa"/>
          </w:tcPr>
          <w:p w:rsidR="00C03A0E" w:rsidRDefault="00C03A0E" w:rsidP="00C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41%</w:t>
            </w:r>
          </w:p>
        </w:tc>
      </w:tr>
      <w:tr w:rsidR="008513CE" w:rsidRPr="00E642B6" w:rsidTr="008513CE">
        <w:trPr>
          <w:trHeight w:val="312"/>
        </w:trPr>
        <w:tc>
          <w:tcPr>
            <w:tcW w:w="2127" w:type="dxa"/>
          </w:tcPr>
          <w:p w:rsidR="008513CE" w:rsidRPr="004E6AA7" w:rsidRDefault="008513CE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A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37,5%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8513CE" w:rsidRPr="00E642B6" w:rsidTr="008513CE">
        <w:trPr>
          <w:trHeight w:val="327"/>
        </w:trPr>
        <w:tc>
          <w:tcPr>
            <w:tcW w:w="2127" w:type="dxa"/>
          </w:tcPr>
          <w:p w:rsidR="008513CE" w:rsidRPr="004E6AA7" w:rsidRDefault="008513CE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A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46,6%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67,8%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88,9%</w:t>
            </w:r>
          </w:p>
        </w:tc>
        <w:tc>
          <w:tcPr>
            <w:tcW w:w="1843" w:type="dxa"/>
          </w:tcPr>
          <w:p w:rsidR="008513CE" w:rsidRDefault="008513CE" w:rsidP="00A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61,5%</w:t>
            </w:r>
          </w:p>
        </w:tc>
      </w:tr>
    </w:tbl>
    <w:p w:rsidR="00BF2B96" w:rsidRDefault="00BF2B96" w:rsidP="00BF2B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B96" w:rsidRDefault="00BF2B96" w:rsidP="00BF2B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55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за 4</w:t>
      </w:r>
      <w:r w:rsidRPr="00FF154F">
        <w:rPr>
          <w:rFonts w:ascii="Times New Roman" w:hAnsi="Times New Roman" w:cs="Times New Roman"/>
          <w:sz w:val="28"/>
          <w:szCs w:val="28"/>
        </w:rPr>
        <w:t xml:space="preserve"> года – 100 % успеваемость во всех классах</w:t>
      </w:r>
      <w:r>
        <w:rPr>
          <w:rFonts w:ascii="Times New Roman" w:hAnsi="Times New Roman" w:cs="Times New Roman"/>
          <w:sz w:val="28"/>
          <w:szCs w:val="28"/>
        </w:rPr>
        <w:t>, школа работает без второгодников.</w:t>
      </w:r>
      <w:r w:rsidRPr="00FF1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CBC" w:rsidRPr="00124C64" w:rsidRDefault="00777CBC" w:rsidP="00777CB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24C64">
        <w:rPr>
          <w:rFonts w:ascii="Times New Roman" w:hAnsi="Times New Roman" w:cs="Times New Roman"/>
          <w:b/>
          <w:bCs/>
          <w:sz w:val="28"/>
          <w:szCs w:val="28"/>
        </w:rPr>
        <w:t>Анализ  результативности</w:t>
      </w:r>
      <w:proofErr w:type="gramEnd"/>
      <w:r w:rsidRPr="00124C6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 за 2018-2019год в 1 – 4 классах</w:t>
      </w:r>
    </w:p>
    <w:p w:rsidR="00777CBC" w:rsidRPr="00124C64" w:rsidRDefault="00777CBC" w:rsidP="00777CBC">
      <w:pPr>
        <w:pStyle w:val="Default"/>
        <w:ind w:left="-851"/>
        <w:rPr>
          <w:sz w:val="28"/>
          <w:szCs w:val="28"/>
        </w:rPr>
      </w:pPr>
      <w:r w:rsidRPr="00124C64">
        <w:rPr>
          <w:sz w:val="28"/>
          <w:szCs w:val="28"/>
        </w:rPr>
        <w:t xml:space="preserve">       Одним из важнейших факторов </w:t>
      </w:r>
      <w:proofErr w:type="spellStart"/>
      <w:r w:rsidRPr="00124C64">
        <w:rPr>
          <w:sz w:val="28"/>
          <w:szCs w:val="28"/>
        </w:rPr>
        <w:t>внутришкольного</w:t>
      </w:r>
      <w:proofErr w:type="spellEnd"/>
      <w:r w:rsidRPr="00124C64">
        <w:rPr>
          <w:sz w:val="28"/>
          <w:szCs w:val="28"/>
        </w:rPr>
        <w:t xml:space="preserve"> контроля в истекшем учебном году явилась оценка учебной деятельности учащихся и учителей в рамках перехода на ФГОС НОО.</w:t>
      </w:r>
    </w:p>
    <w:p w:rsidR="00777CBC" w:rsidRPr="00124C64" w:rsidRDefault="00777CBC" w:rsidP="00777CBC">
      <w:pPr>
        <w:pStyle w:val="Default"/>
        <w:ind w:left="-851"/>
        <w:rPr>
          <w:sz w:val="28"/>
          <w:szCs w:val="28"/>
        </w:rPr>
      </w:pPr>
      <w:r w:rsidRPr="00124C64">
        <w:rPr>
          <w:sz w:val="28"/>
          <w:szCs w:val="28"/>
        </w:rPr>
        <w:t xml:space="preserve">       В начальной школе 11 классов, в которых обучалось   на конец года – 242 уч-</w:t>
      </w:r>
      <w:proofErr w:type="gramStart"/>
      <w:r w:rsidRPr="00124C64">
        <w:rPr>
          <w:sz w:val="28"/>
          <w:szCs w:val="28"/>
        </w:rPr>
        <w:t>ся .Все</w:t>
      </w:r>
      <w:proofErr w:type="gramEnd"/>
      <w:r w:rsidRPr="00124C64">
        <w:rPr>
          <w:sz w:val="28"/>
          <w:szCs w:val="28"/>
        </w:rPr>
        <w:t xml:space="preserve"> ученики полностью усвоили программу. По </w:t>
      </w:r>
      <w:proofErr w:type="gramStart"/>
      <w:r w:rsidRPr="00124C64">
        <w:rPr>
          <w:sz w:val="28"/>
          <w:szCs w:val="28"/>
        </w:rPr>
        <w:t>окончании  учебного</w:t>
      </w:r>
      <w:proofErr w:type="gramEnd"/>
      <w:r w:rsidRPr="00124C64">
        <w:rPr>
          <w:sz w:val="28"/>
          <w:szCs w:val="28"/>
        </w:rPr>
        <w:t xml:space="preserve"> года были аттестованы </w:t>
      </w:r>
      <w:r w:rsidRPr="00124C64">
        <w:rPr>
          <w:b/>
          <w:bCs/>
          <w:sz w:val="28"/>
          <w:szCs w:val="28"/>
        </w:rPr>
        <w:t>175</w:t>
      </w:r>
      <w:r w:rsidRPr="00124C64">
        <w:rPr>
          <w:sz w:val="28"/>
          <w:szCs w:val="28"/>
        </w:rPr>
        <w:t xml:space="preserve">ученика 2-4 классов, из них </w:t>
      </w:r>
      <w:r w:rsidRPr="00124C64">
        <w:rPr>
          <w:b/>
          <w:bCs/>
          <w:sz w:val="28"/>
          <w:szCs w:val="28"/>
        </w:rPr>
        <w:t>46</w:t>
      </w:r>
      <w:r w:rsidRPr="00124C64">
        <w:rPr>
          <w:sz w:val="28"/>
          <w:szCs w:val="28"/>
        </w:rPr>
        <w:t xml:space="preserve">отличников, что составляет </w:t>
      </w:r>
      <w:r w:rsidRPr="00124C64">
        <w:rPr>
          <w:b/>
          <w:bCs/>
          <w:sz w:val="28"/>
          <w:szCs w:val="28"/>
        </w:rPr>
        <w:t xml:space="preserve">26,29% от числа аттестуемых. </w:t>
      </w:r>
      <w:r w:rsidRPr="00124C64">
        <w:rPr>
          <w:sz w:val="28"/>
          <w:szCs w:val="28"/>
        </w:rPr>
        <w:t>Учащиеся первых классов (67</w:t>
      </w:r>
      <w:proofErr w:type="gramStart"/>
      <w:r w:rsidRPr="00124C64">
        <w:rPr>
          <w:sz w:val="28"/>
          <w:szCs w:val="28"/>
        </w:rPr>
        <w:t>уч)  аттестации</w:t>
      </w:r>
      <w:proofErr w:type="gramEnd"/>
      <w:r w:rsidRPr="00124C64">
        <w:rPr>
          <w:sz w:val="28"/>
          <w:szCs w:val="28"/>
        </w:rPr>
        <w:t xml:space="preserve"> не подлежали.</w:t>
      </w:r>
    </w:p>
    <w:p w:rsidR="00777CBC" w:rsidRPr="00C47F30" w:rsidRDefault="00777CBC" w:rsidP="00777CBC">
      <w:pPr>
        <w:rPr>
          <w:rFonts w:ascii="Times New Roman" w:hAnsi="Times New Roman" w:cs="Times New Roman"/>
          <w:b/>
        </w:rPr>
      </w:pPr>
      <w:r>
        <w:rPr>
          <w:sz w:val="20"/>
        </w:rPr>
        <w:t xml:space="preserve">  </w:t>
      </w:r>
      <w:r w:rsidRPr="00C47F30">
        <w:rPr>
          <w:rFonts w:ascii="Times New Roman" w:hAnsi="Times New Roman" w:cs="Times New Roman"/>
          <w:b/>
        </w:rPr>
        <w:t xml:space="preserve">Успеваемость, качество </w:t>
      </w:r>
      <w:proofErr w:type="gramStart"/>
      <w:r w:rsidRPr="00C47F30">
        <w:rPr>
          <w:rFonts w:ascii="Times New Roman" w:hAnsi="Times New Roman" w:cs="Times New Roman"/>
          <w:b/>
        </w:rPr>
        <w:t>знаний  учащихся</w:t>
      </w:r>
      <w:proofErr w:type="gramEnd"/>
      <w:r w:rsidRPr="00C47F30">
        <w:rPr>
          <w:rFonts w:ascii="Times New Roman" w:hAnsi="Times New Roman" w:cs="Times New Roman"/>
          <w:b/>
        </w:rPr>
        <w:t xml:space="preserve"> начальных классов     за  2018-2019 учебный год</w:t>
      </w:r>
    </w:p>
    <w:tbl>
      <w:tblPr>
        <w:tblpPr w:leftFromText="180" w:rightFromText="180" w:vertAnchor="text" w:tblpX="-351" w:tblpY="1"/>
        <w:tblOverlap w:val="never"/>
        <w:tblW w:w="9689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709"/>
        <w:gridCol w:w="851"/>
        <w:gridCol w:w="530"/>
        <w:gridCol w:w="780"/>
        <w:gridCol w:w="700"/>
        <w:gridCol w:w="1157"/>
        <w:gridCol w:w="1276"/>
      </w:tblGrid>
      <w:tr w:rsidR="00777CBC" w:rsidRPr="003835E5" w:rsidTr="00093FE0">
        <w:trPr>
          <w:trHeight w:val="1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CBC" w:rsidRPr="003835E5" w:rsidRDefault="00777CBC" w:rsidP="00093FE0">
            <w:pPr>
              <w:rPr>
                <w:rFonts w:ascii="Times New Roman" w:hAnsi="Times New Roman" w:cs="Times New Roman"/>
              </w:rPr>
            </w:pPr>
            <w:r w:rsidRPr="003835E5">
              <w:rPr>
                <w:rFonts w:ascii="Times New Roman" w:hAnsi="Times New Roman" w:cs="Times New Roman"/>
              </w:rPr>
              <w:lastRenderedPageBreak/>
              <w:t>№  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CBC" w:rsidRPr="003835E5" w:rsidRDefault="00777CBC" w:rsidP="00093FE0">
            <w:pPr>
              <w:jc w:val="center"/>
              <w:rPr>
                <w:rFonts w:ascii="Times New Roman" w:hAnsi="Times New Roman" w:cs="Times New Roman"/>
              </w:rPr>
            </w:pPr>
            <w:r w:rsidRPr="003835E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CBC" w:rsidRPr="003835E5" w:rsidRDefault="00777CBC" w:rsidP="00093F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35E5">
              <w:rPr>
                <w:rFonts w:ascii="Times New Roman" w:hAnsi="Times New Roman" w:cs="Times New Roman"/>
              </w:rPr>
              <w:t>класс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CBC" w:rsidRPr="003835E5" w:rsidRDefault="00777CBC" w:rsidP="00093FE0">
            <w:pPr>
              <w:jc w:val="center"/>
              <w:rPr>
                <w:rFonts w:ascii="Times New Roman" w:hAnsi="Times New Roman" w:cs="Times New Roman"/>
              </w:rPr>
            </w:pPr>
            <w:r w:rsidRPr="003835E5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-во</w:t>
            </w:r>
            <w:r w:rsidRPr="003835E5">
              <w:rPr>
                <w:rFonts w:ascii="Times New Roman" w:hAnsi="Times New Roman" w:cs="Times New Roman"/>
              </w:rPr>
              <w:t xml:space="preserve">        уч-ся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CBC" w:rsidRPr="003835E5" w:rsidRDefault="00777CBC" w:rsidP="00093F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35E5">
              <w:rPr>
                <w:rFonts w:ascii="Times New Roman" w:hAnsi="Times New Roman" w:cs="Times New Roman"/>
              </w:rPr>
              <w:t>отличников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CBC" w:rsidRPr="003835E5" w:rsidRDefault="00777CBC" w:rsidP="00093F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хорошистов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CBC" w:rsidRPr="003835E5" w:rsidRDefault="00777CBC" w:rsidP="00093F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35E5">
              <w:rPr>
                <w:rFonts w:ascii="Times New Roman" w:hAnsi="Times New Roman" w:cs="Times New Roman"/>
              </w:rPr>
              <w:t>неуспевающие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CBC" w:rsidRPr="003835E5" w:rsidRDefault="00777CBC" w:rsidP="00093F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35E5">
              <w:rPr>
                <w:rFonts w:ascii="Times New Roman" w:hAnsi="Times New Roman" w:cs="Times New Roman"/>
              </w:rPr>
              <w:t>успеваемость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CBC" w:rsidRPr="003835E5" w:rsidRDefault="00777CBC" w:rsidP="00093F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35E5">
              <w:rPr>
                <w:rFonts w:ascii="Times New Roman" w:hAnsi="Times New Roman" w:cs="Times New Roman"/>
              </w:rPr>
              <w:t>качество</w:t>
            </w:r>
            <w:proofErr w:type="gramEnd"/>
          </w:p>
        </w:tc>
      </w:tr>
      <w:tr w:rsidR="00777CBC" w:rsidRPr="003835E5" w:rsidTr="00093FE0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CBC" w:rsidRPr="003835E5" w:rsidRDefault="00777CBC" w:rsidP="00093FE0">
            <w:pPr>
              <w:rPr>
                <w:rFonts w:ascii="Times New Roman" w:hAnsi="Times New Roman" w:cs="Times New Roman"/>
              </w:rPr>
            </w:pPr>
            <w:r w:rsidRPr="00383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CBC" w:rsidRPr="00426FE4" w:rsidRDefault="00777CBC" w:rsidP="00093FE0">
            <w:pPr>
              <w:rPr>
                <w:rFonts w:ascii="Times New Roman" w:hAnsi="Times New Roman" w:cs="Times New Roman"/>
              </w:rPr>
            </w:pPr>
            <w:r w:rsidRPr="00426FE4">
              <w:rPr>
                <w:rFonts w:ascii="Times New Roman" w:hAnsi="Times New Roman" w:cs="Times New Roman"/>
              </w:rPr>
              <w:t>Щетинина Т.А.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  <w:b/>
              </w:rPr>
            </w:pPr>
            <w:r w:rsidRPr="00633DB2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80%</w:t>
            </w:r>
          </w:p>
        </w:tc>
      </w:tr>
      <w:tr w:rsidR="00777CBC" w:rsidRPr="003835E5" w:rsidTr="00093FE0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CBC" w:rsidRPr="003835E5" w:rsidRDefault="00777CBC" w:rsidP="00093FE0">
            <w:pPr>
              <w:rPr>
                <w:rFonts w:ascii="Times New Roman" w:hAnsi="Times New Roman" w:cs="Times New Roman"/>
              </w:rPr>
            </w:pPr>
            <w:r w:rsidRPr="00383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CBC" w:rsidRPr="00426FE4" w:rsidRDefault="00777CBC" w:rsidP="00093FE0">
            <w:pPr>
              <w:rPr>
                <w:rFonts w:ascii="Times New Roman" w:hAnsi="Times New Roman" w:cs="Times New Roman"/>
              </w:rPr>
            </w:pPr>
            <w:r w:rsidRPr="00426FE4">
              <w:rPr>
                <w:rFonts w:ascii="Times New Roman" w:hAnsi="Times New Roman" w:cs="Times New Roman"/>
              </w:rPr>
              <w:t>Акимова А.К.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  <w:b/>
              </w:rPr>
            </w:pPr>
            <w:r w:rsidRPr="00633DB2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74%</w:t>
            </w:r>
          </w:p>
        </w:tc>
      </w:tr>
      <w:tr w:rsidR="00777CBC" w:rsidRPr="003835E5" w:rsidTr="00093FE0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CBC" w:rsidRPr="003835E5" w:rsidRDefault="00777CBC" w:rsidP="00093FE0">
            <w:pPr>
              <w:rPr>
                <w:rFonts w:ascii="Times New Roman" w:hAnsi="Times New Roman" w:cs="Times New Roman"/>
              </w:rPr>
            </w:pPr>
            <w:r w:rsidRPr="00383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CBC" w:rsidRPr="00426FE4" w:rsidRDefault="00777CBC" w:rsidP="00093FE0">
            <w:pPr>
              <w:rPr>
                <w:rFonts w:ascii="Times New Roman" w:hAnsi="Times New Roman" w:cs="Times New Roman"/>
              </w:rPr>
            </w:pPr>
            <w:r w:rsidRPr="00426FE4">
              <w:rPr>
                <w:rFonts w:ascii="Times New Roman" w:hAnsi="Times New Roman" w:cs="Times New Roman"/>
              </w:rPr>
              <w:t>Глухова Л. 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  <w:b/>
              </w:rPr>
            </w:pPr>
            <w:r w:rsidRPr="00633DB2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633DB2">
              <w:rPr>
                <w:rFonts w:ascii="Times New Roman" w:hAnsi="Times New Roman" w:cs="Times New Roman"/>
              </w:rPr>
              <w:t>%</w:t>
            </w:r>
          </w:p>
        </w:tc>
      </w:tr>
      <w:tr w:rsidR="00777CBC" w:rsidRPr="003835E5" w:rsidTr="00093FE0">
        <w:trPr>
          <w:trHeight w:val="26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CBC" w:rsidRPr="00050315" w:rsidRDefault="00777CBC" w:rsidP="00093FE0">
            <w:pPr>
              <w:rPr>
                <w:rFonts w:ascii="Times New Roman" w:hAnsi="Times New Roman" w:cs="Times New Roman"/>
                <w:b/>
                <w:i/>
              </w:rPr>
            </w:pPr>
            <w:r w:rsidRPr="00050315">
              <w:rPr>
                <w:rFonts w:ascii="Times New Roman" w:hAnsi="Times New Roman" w:cs="Times New Roman"/>
                <w:b/>
                <w:i/>
              </w:rPr>
              <w:t xml:space="preserve">                               Итого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BC" w:rsidRPr="00050315" w:rsidRDefault="00777CBC" w:rsidP="00093FE0">
            <w:pPr>
              <w:rPr>
                <w:rFonts w:ascii="Times New Roman" w:hAnsi="Times New Roman" w:cs="Times New Roman"/>
                <w:b/>
                <w:i/>
              </w:rPr>
            </w:pPr>
            <w:r w:rsidRPr="00050315">
              <w:rPr>
                <w:rFonts w:ascii="Times New Roman" w:hAnsi="Times New Roman" w:cs="Times New Roman"/>
                <w:b/>
                <w:i/>
              </w:rPr>
              <w:t>68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BC" w:rsidRPr="00050315" w:rsidRDefault="00777CBC" w:rsidP="00093FE0">
            <w:pPr>
              <w:rPr>
                <w:rFonts w:ascii="Times New Roman" w:hAnsi="Times New Roman" w:cs="Times New Roman"/>
                <w:b/>
                <w:i/>
              </w:rPr>
            </w:pPr>
            <w:r w:rsidRPr="00050315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BC" w:rsidRPr="00050315" w:rsidRDefault="00777CBC" w:rsidP="00093FE0">
            <w:pPr>
              <w:rPr>
                <w:rFonts w:ascii="Times New Roman" w:hAnsi="Times New Roman" w:cs="Times New Roman"/>
                <w:b/>
                <w:i/>
              </w:rPr>
            </w:pPr>
            <w:r w:rsidRPr="00050315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BC" w:rsidRPr="00050315" w:rsidRDefault="00777CBC" w:rsidP="00093FE0">
            <w:pPr>
              <w:rPr>
                <w:rFonts w:ascii="Times New Roman" w:hAnsi="Times New Roman" w:cs="Times New Roman"/>
                <w:b/>
                <w:i/>
              </w:rPr>
            </w:pPr>
            <w:r w:rsidRPr="00050315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BC" w:rsidRPr="00050315" w:rsidRDefault="00777CBC" w:rsidP="00093FE0">
            <w:pPr>
              <w:rPr>
                <w:rFonts w:ascii="Times New Roman" w:hAnsi="Times New Roman" w:cs="Times New Roman"/>
                <w:b/>
                <w:i/>
              </w:rPr>
            </w:pPr>
            <w:r w:rsidRPr="00050315">
              <w:rPr>
                <w:rFonts w:ascii="Times New Roman" w:hAnsi="Times New Roman" w:cs="Times New Roman"/>
                <w:b/>
                <w:i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BC" w:rsidRPr="00050315" w:rsidRDefault="00777CBC" w:rsidP="00093FE0">
            <w:pPr>
              <w:rPr>
                <w:rFonts w:ascii="Times New Roman" w:hAnsi="Times New Roman" w:cs="Times New Roman"/>
                <w:b/>
                <w:i/>
              </w:rPr>
            </w:pPr>
            <w:r w:rsidRPr="00050315">
              <w:rPr>
                <w:rFonts w:ascii="Times New Roman" w:hAnsi="Times New Roman" w:cs="Times New Roman"/>
                <w:b/>
                <w:i/>
              </w:rPr>
              <w:t>68%</w:t>
            </w:r>
          </w:p>
        </w:tc>
      </w:tr>
      <w:tr w:rsidR="00777CBC" w:rsidRPr="003835E5" w:rsidTr="00093FE0">
        <w:trPr>
          <w:trHeight w:val="2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CBC" w:rsidRPr="003835E5" w:rsidRDefault="00777CBC" w:rsidP="00093FE0">
            <w:pPr>
              <w:rPr>
                <w:rFonts w:ascii="Times New Roman" w:hAnsi="Times New Roman" w:cs="Times New Roman"/>
              </w:rPr>
            </w:pPr>
            <w:r w:rsidRPr="00383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CBC" w:rsidRPr="00426FE4" w:rsidRDefault="00777CBC" w:rsidP="00093FE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26FE4">
              <w:rPr>
                <w:rFonts w:ascii="Times New Roman" w:hAnsi="Times New Roman" w:cs="Times New Roman"/>
                <w:szCs w:val="28"/>
              </w:rPr>
              <w:t>Крайнюк</w:t>
            </w:r>
            <w:proofErr w:type="spellEnd"/>
            <w:r w:rsidRPr="00426FE4">
              <w:rPr>
                <w:rFonts w:ascii="Times New Roman" w:hAnsi="Times New Roman" w:cs="Times New Roman"/>
                <w:szCs w:val="28"/>
              </w:rPr>
              <w:t xml:space="preserve"> Е.В.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  <w:b/>
              </w:rPr>
            </w:pPr>
            <w:r w:rsidRPr="00633DB2">
              <w:rPr>
                <w:rFonts w:ascii="Times New Roman" w:hAnsi="Times New Roman" w:cs="Times New Roman"/>
                <w:b/>
              </w:rPr>
              <w:t>3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80,77</w:t>
            </w:r>
          </w:p>
        </w:tc>
      </w:tr>
      <w:tr w:rsidR="00777CBC" w:rsidRPr="003835E5" w:rsidTr="00093FE0">
        <w:trPr>
          <w:trHeight w:val="2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CBC" w:rsidRPr="003835E5" w:rsidRDefault="00777CBC" w:rsidP="00093FE0">
            <w:pPr>
              <w:rPr>
                <w:rFonts w:ascii="Times New Roman" w:hAnsi="Times New Roman" w:cs="Times New Roman"/>
              </w:rPr>
            </w:pPr>
            <w:r w:rsidRPr="00383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CBC" w:rsidRPr="00426FE4" w:rsidRDefault="00777CBC" w:rsidP="00093FE0">
            <w:pPr>
              <w:rPr>
                <w:rFonts w:ascii="Times New Roman" w:hAnsi="Times New Roman" w:cs="Times New Roman"/>
              </w:rPr>
            </w:pPr>
            <w:proofErr w:type="spellStart"/>
            <w:r w:rsidRPr="00426FE4">
              <w:rPr>
                <w:rFonts w:ascii="Times New Roman" w:hAnsi="Times New Roman" w:cs="Times New Roman"/>
              </w:rPr>
              <w:t>Нугманова</w:t>
            </w:r>
            <w:proofErr w:type="spellEnd"/>
            <w:r w:rsidRPr="00426F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FE4">
              <w:rPr>
                <w:rFonts w:ascii="Times New Roman" w:hAnsi="Times New Roman" w:cs="Times New Roman"/>
              </w:rPr>
              <w:t>ГД..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  <w:b/>
              </w:rPr>
            </w:pPr>
            <w:r w:rsidRPr="00633DB2">
              <w:rPr>
                <w:rFonts w:ascii="Times New Roman" w:hAnsi="Times New Roman" w:cs="Times New Roman"/>
                <w:b/>
              </w:rPr>
              <w:t>3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777CBC" w:rsidRPr="003835E5" w:rsidTr="00093FE0">
        <w:trPr>
          <w:trHeight w:val="2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CBC" w:rsidRPr="00050315" w:rsidRDefault="00777CBC" w:rsidP="00093FE0">
            <w:pPr>
              <w:rPr>
                <w:rFonts w:ascii="Times New Roman" w:hAnsi="Times New Roman" w:cs="Times New Roman"/>
                <w:b/>
                <w:i/>
              </w:rPr>
            </w:pPr>
            <w:r w:rsidRPr="00050315">
              <w:rPr>
                <w:rFonts w:ascii="Times New Roman" w:hAnsi="Times New Roman" w:cs="Times New Roman"/>
                <w:b/>
                <w:i/>
              </w:rPr>
              <w:t xml:space="preserve">                                 Итого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BC" w:rsidRPr="00050315" w:rsidRDefault="00777CBC" w:rsidP="00093FE0">
            <w:pPr>
              <w:rPr>
                <w:rFonts w:ascii="Times New Roman" w:hAnsi="Times New Roman" w:cs="Times New Roman"/>
                <w:b/>
                <w:i/>
              </w:rPr>
            </w:pPr>
            <w:r w:rsidRPr="00050315">
              <w:rPr>
                <w:rFonts w:ascii="Times New Roman" w:hAnsi="Times New Roman" w:cs="Times New Roman"/>
                <w:b/>
                <w:i/>
              </w:rPr>
              <w:t>52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BC" w:rsidRPr="00050315" w:rsidRDefault="00777CBC" w:rsidP="00093FE0">
            <w:pPr>
              <w:rPr>
                <w:rFonts w:ascii="Times New Roman" w:hAnsi="Times New Roman" w:cs="Times New Roman"/>
                <w:b/>
                <w:i/>
              </w:rPr>
            </w:pPr>
            <w:r w:rsidRPr="00050315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BC" w:rsidRPr="00050315" w:rsidRDefault="00777CBC" w:rsidP="00093FE0">
            <w:pPr>
              <w:rPr>
                <w:rFonts w:ascii="Times New Roman" w:hAnsi="Times New Roman" w:cs="Times New Roman"/>
                <w:b/>
                <w:i/>
              </w:rPr>
            </w:pPr>
            <w:r w:rsidRPr="00050315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BC" w:rsidRPr="00050315" w:rsidRDefault="00777CBC" w:rsidP="00093FE0">
            <w:pPr>
              <w:rPr>
                <w:rFonts w:ascii="Times New Roman" w:hAnsi="Times New Roman" w:cs="Times New Roman"/>
                <w:b/>
                <w:i/>
              </w:rPr>
            </w:pPr>
            <w:r w:rsidRPr="00050315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BC" w:rsidRPr="00050315" w:rsidRDefault="00777CBC" w:rsidP="00093FE0">
            <w:pPr>
              <w:rPr>
                <w:rFonts w:ascii="Times New Roman" w:hAnsi="Times New Roman" w:cs="Times New Roman"/>
                <w:b/>
                <w:i/>
              </w:rPr>
            </w:pPr>
            <w:r w:rsidRPr="00050315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BC" w:rsidRPr="00050315" w:rsidRDefault="00777CBC" w:rsidP="00093FE0">
            <w:pPr>
              <w:rPr>
                <w:rFonts w:ascii="Times New Roman" w:hAnsi="Times New Roman" w:cs="Times New Roman"/>
                <w:b/>
                <w:i/>
              </w:rPr>
            </w:pPr>
            <w:r w:rsidRPr="00050315">
              <w:rPr>
                <w:rFonts w:ascii="Times New Roman" w:hAnsi="Times New Roman" w:cs="Times New Roman"/>
                <w:b/>
                <w:i/>
              </w:rPr>
              <w:t>65,38%</w:t>
            </w:r>
          </w:p>
        </w:tc>
      </w:tr>
      <w:tr w:rsidR="00777CBC" w:rsidRPr="003835E5" w:rsidTr="00093FE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CBC" w:rsidRPr="003835E5" w:rsidRDefault="00777CBC" w:rsidP="00093FE0">
            <w:pPr>
              <w:rPr>
                <w:rFonts w:ascii="Times New Roman" w:hAnsi="Times New Roman" w:cs="Times New Roman"/>
              </w:rPr>
            </w:pPr>
            <w:r w:rsidRPr="00383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CBC" w:rsidRPr="00426FE4" w:rsidRDefault="00777CBC" w:rsidP="0009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Прокудина В.Е.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  <w:b/>
              </w:rPr>
            </w:pPr>
            <w:r w:rsidRPr="00633DB2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83,33</w:t>
            </w:r>
          </w:p>
        </w:tc>
      </w:tr>
      <w:tr w:rsidR="00777CBC" w:rsidRPr="003835E5" w:rsidTr="00093FE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CBC" w:rsidRPr="003835E5" w:rsidRDefault="00777CBC" w:rsidP="0009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CBC" w:rsidRPr="003835E5" w:rsidRDefault="00777CBC" w:rsidP="00093F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Нурмугамбетова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  <w:b/>
              </w:rPr>
            </w:pPr>
            <w:r w:rsidRPr="00633DB2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52,63</w:t>
            </w:r>
          </w:p>
        </w:tc>
      </w:tr>
      <w:tr w:rsidR="00777CBC" w:rsidRPr="003835E5" w:rsidTr="00093FE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CBC" w:rsidRPr="003835E5" w:rsidRDefault="00777CBC" w:rsidP="0009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CBC" w:rsidRPr="003835E5" w:rsidRDefault="00777CBC" w:rsidP="00093F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  <w:b/>
              </w:rPr>
            </w:pPr>
            <w:r w:rsidRPr="00633DB2">
              <w:rPr>
                <w:rFonts w:ascii="Times New Roman" w:hAnsi="Times New Roman" w:cs="Times New Roman"/>
                <w:b/>
              </w:rPr>
              <w:t>4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10+2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70%</w:t>
            </w:r>
          </w:p>
        </w:tc>
      </w:tr>
      <w:tr w:rsidR="00777CBC" w:rsidRPr="00050315" w:rsidTr="00093FE0">
        <w:trPr>
          <w:trHeight w:val="282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CBC" w:rsidRPr="00050315" w:rsidRDefault="00777CBC" w:rsidP="00093FE0">
            <w:pPr>
              <w:rPr>
                <w:rFonts w:ascii="Times New Roman" w:hAnsi="Times New Roman" w:cs="Times New Roman"/>
                <w:b/>
              </w:rPr>
            </w:pPr>
            <w:r w:rsidRPr="00050315">
              <w:rPr>
                <w:rFonts w:ascii="Times New Roman" w:hAnsi="Times New Roman" w:cs="Times New Roman"/>
                <w:b/>
                <w:i/>
              </w:rPr>
              <w:t xml:space="preserve">                                       Итого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BC" w:rsidRPr="00050315" w:rsidRDefault="00777CBC" w:rsidP="00093FE0">
            <w:pPr>
              <w:rPr>
                <w:rFonts w:ascii="Times New Roman" w:hAnsi="Times New Roman" w:cs="Times New Roman"/>
                <w:b/>
              </w:rPr>
            </w:pPr>
            <w:r w:rsidRPr="00050315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BC" w:rsidRPr="00050315" w:rsidRDefault="00777CBC" w:rsidP="00093FE0">
            <w:pPr>
              <w:rPr>
                <w:rFonts w:ascii="Times New Roman" w:hAnsi="Times New Roman" w:cs="Times New Roman"/>
                <w:b/>
              </w:rPr>
            </w:pPr>
            <w:r w:rsidRPr="0005031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BC" w:rsidRPr="00050315" w:rsidRDefault="00777CBC" w:rsidP="00093F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BC" w:rsidRPr="00050315" w:rsidRDefault="00777CBC" w:rsidP="00093FE0">
            <w:pPr>
              <w:rPr>
                <w:rFonts w:ascii="Times New Roman" w:hAnsi="Times New Roman" w:cs="Times New Roman"/>
                <w:b/>
              </w:rPr>
            </w:pPr>
            <w:r w:rsidRPr="0005031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BC" w:rsidRPr="00050315" w:rsidRDefault="00777CBC" w:rsidP="00093FE0">
            <w:pPr>
              <w:rPr>
                <w:rFonts w:ascii="Times New Roman" w:hAnsi="Times New Roman" w:cs="Times New Roman"/>
                <w:b/>
              </w:rPr>
            </w:pPr>
            <w:r w:rsidRPr="00050315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BC" w:rsidRPr="00050315" w:rsidRDefault="00777CBC" w:rsidP="00093FE0">
            <w:pPr>
              <w:rPr>
                <w:rFonts w:ascii="Times New Roman" w:hAnsi="Times New Roman" w:cs="Times New Roman"/>
                <w:b/>
              </w:rPr>
            </w:pPr>
            <w:r w:rsidRPr="00050315">
              <w:rPr>
                <w:rFonts w:ascii="Times New Roman" w:hAnsi="Times New Roman" w:cs="Times New Roman"/>
                <w:b/>
              </w:rPr>
              <w:t>68,65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777CBC" w:rsidRPr="003835E5" w:rsidTr="00093FE0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CBC" w:rsidRPr="003835E5" w:rsidRDefault="00777CBC" w:rsidP="00093FE0">
            <w:pPr>
              <w:rPr>
                <w:rFonts w:ascii="Times New Roman" w:hAnsi="Times New Roman" w:cs="Times New Roman"/>
              </w:rPr>
            </w:pPr>
            <w:r w:rsidRPr="003835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3835E5" w:rsidRDefault="00777CBC" w:rsidP="00093FE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35E5">
              <w:rPr>
                <w:rFonts w:ascii="Times New Roman" w:hAnsi="Times New Roman" w:cs="Times New Roman"/>
                <w:b/>
              </w:rPr>
              <w:t xml:space="preserve">                 Итого 2-4 </w:t>
            </w:r>
            <w:proofErr w:type="spellStart"/>
            <w:r w:rsidRPr="003835E5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</w:rPr>
            </w:pPr>
            <w:r w:rsidRPr="00633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BC" w:rsidRPr="00633DB2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67,34%</w:t>
            </w:r>
          </w:p>
        </w:tc>
      </w:tr>
    </w:tbl>
    <w:p w:rsidR="00777CBC" w:rsidRPr="00124C64" w:rsidRDefault="00777CBC" w:rsidP="00777CB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C64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  <w:t xml:space="preserve">По итогам диагностических работ в период промежуточной аттестации все ученики </w:t>
      </w:r>
      <w:r w:rsidRPr="00124C64">
        <w:rPr>
          <w:rFonts w:ascii="Times New Roman" w:hAnsi="Times New Roman" w:cs="Times New Roman"/>
          <w:b/>
          <w:color w:val="000000"/>
          <w:sz w:val="28"/>
          <w:szCs w:val="28"/>
        </w:rPr>
        <w:t>первых классов</w:t>
      </w:r>
      <w:r w:rsidRPr="00124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4C64">
        <w:rPr>
          <w:rFonts w:ascii="Times New Roman" w:hAnsi="Times New Roman" w:cs="Times New Roman"/>
          <w:color w:val="000000"/>
          <w:sz w:val="28"/>
          <w:szCs w:val="28"/>
        </w:rPr>
        <w:t>освоили</w:t>
      </w:r>
      <w:r w:rsidRPr="00124C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4C6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</w:t>
      </w:r>
      <w:proofErr w:type="gramEnd"/>
      <w:r w:rsidRPr="00124C6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1 –</w:t>
      </w:r>
      <w:proofErr w:type="spellStart"/>
      <w:r w:rsidRPr="00124C64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124C64">
        <w:rPr>
          <w:rFonts w:ascii="Times New Roman" w:hAnsi="Times New Roman" w:cs="Times New Roman"/>
          <w:color w:val="000000"/>
          <w:sz w:val="28"/>
          <w:szCs w:val="28"/>
        </w:rPr>
        <w:t xml:space="preserve"> класса, рекомендованы к переводу во второй класс. </w:t>
      </w:r>
    </w:p>
    <w:p w:rsidR="00777CBC" w:rsidRPr="00124C64" w:rsidRDefault="00777CBC" w:rsidP="00777CBC">
      <w:pPr>
        <w:jc w:val="both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b/>
          <w:sz w:val="28"/>
          <w:szCs w:val="28"/>
        </w:rPr>
        <w:t>Вывод:</w:t>
      </w:r>
      <w:r w:rsidRPr="00124C64">
        <w:rPr>
          <w:rFonts w:ascii="Times New Roman" w:hAnsi="Times New Roman" w:cs="Times New Roman"/>
          <w:sz w:val="28"/>
          <w:szCs w:val="28"/>
        </w:rPr>
        <w:t xml:space="preserve"> Наибольших </w:t>
      </w:r>
      <w:proofErr w:type="gramStart"/>
      <w:r w:rsidRPr="00124C64">
        <w:rPr>
          <w:rFonts w:ascii="Times New Roman" w:hAnsi="Times New Roman" w:cs="Times New Roman"/>
          <w:sz w:val="28"/>
          <w:szCs w:val="28"/>
        </w:rPr>
        <w:t>успехов  в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 обучении достигли учащиеся  2 «а»-80%, 3 «а»-80,77%, 4 «а»- 83,33% классы.</w:t>
      </w:r>
    </w:p>
    <w:p w:rsidR="00777CBC" w:rsidRPr="00110439" w:rsidRDefault="00777CBC" w:rsidP="00777CBC">
      <w:pPr>
        <w:pStyle w:val="Default"/>
        <w:ind w:left="-851"/>
        <w:rPr>
          <w:color w:val="auto"/>
          <w:sz w:val="22"/>
          <w:szCs w:val="22"/>
        </w:rPr>
      </w:pPr>
      <w:r w:rsidRPr="00124C64">
        <w:rPr>
          <w:color w:val="auto"/>
          <w:sz w:val="28"/>
          <w:szCs w:val="28"/>
        </w:rPr>
        <w:t xml:space="preserve">                 Динамика усвоения государственных программ по предметам во 2-4 классах за 2018-2019уч.год</w:t>
      </w:r>
      <w:r w:rsidRPr="00110439">
        <w:rPr>
          <w:color w:val="auto"/>
          <w:sz w:val="22"/>
          <w:szCs w:val="22"/>
        </w:rPr>
        <w:t xml:space="preserve">.  </w:t>
      </w:r>
    </w:p>
    <w:p w:rsidR="00777CBC" w:rsidRPr="00110439" w:rsidRDefault="00777CBC" w:rsidP="00777CBC">
      <w:pPr>
        <w:pStyle w:val="Default"/>
        <w:ind w:left="-851"/>
        <w:rPr>
          <w:b/>
          <w:color w:val="auto"/>
          <w:sz w:val="22"/>
          <w:szCs w:val="22"/>
        </w:rPr>
      </w:pPr>
      <w:r>
        <w:rPr>
          <w:b/>
          <w:color w:val="auto"/>
          <w:sz w:val="20"/>
          <w:szCs w:val="22"/>
        </w:rPr>
        <w:t xml:space="preserve">                                                               </w:t>
      </w:r>
      <w:r w:rsidRPr="00110439">
        <w:rPr>
          <w:b/>
          <w:color w:val="auto"/>
          <w:sz w:val="22"/>
          <w:szCs w:val="22"/>
        </w:rPr>
        <w:t xml:space="preserve">Качество </w:t>
      </w:r>
      <w:proofErr w:type="spellStart"/>
      <w:r w:rsidRPr="00110439">
        <w:rPr>
          <w:b/>
          <w:color w:val="auto"/>
          <w:sz w:val="22"/>
          <w:szCs w:val="22"/>
        </w:rPr>
        <w:t>обученности</w:t>
      </w:r>
      <w:proofErr w:type="spellEnd"/>
      <w:r w:rsidRPr="00110439">
        <w:rPr>
          <w:b/>
          <w:color w:val="auto"/>
          <w:sz w:val="22"/>
          <w:szCs w:val="22"/>
        </w:rPr>
        <w:t xml:space="preserve"> по предметам.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1090"/>
        <w:gridCol w:w="1644"/>
        <w:gridCol w:w="1686"/>
        <w:gridCol w:w="1887"/>
        <w:gridCol w:w="1818"/>
        <w:gridCol w:w="2047"/>
      </w:tblGrid>
      <w:tr w:rsidR="00777CBC" w:rsidRPr="00497C8E" w:rsidTr="00093FE0">
        <w:trPr>
          <w:trHeight w:val="392"/>
        </w:trPr>
        <w:tc>
          <w:tcPr>
            <w:tcW w:w="1344" w:type="dxa"/>
          </w:tcPr>
          <w:p w:rsidR="00777CBC" w:rsidRPr="00497C8E" w:rsidRDefault="00777CBC" w:rsidP="00093FE0">
            <w:pPr>
              <w:pStyle w:val="afc"/>
              <w:rPr>
                <w:sz w:val="24"/>
              </w:rPr>
            </w:pPr>
            <w:r w:rsidRPr="00497C8E">
              <w:rPr>
                <w:sz w:val="24"/>
              </w:rPr>
              <w:t>Класс</w:t>
            </w:r>
          </w:p>
        </w:tc>
        <w:tc>
          <w:tcPr>
            <w:tcW w:w="1606" w:type="dxa"/>
          </w:tcPr>
          <w:p w:rsidR="00777CBC" w:rsidRPr="00497C8E" w:rsidRDefault="00777CBC" w:rsidP="00093FE0">
            <w:pPr>
              <w:pStyle w:val="afc"/>
              <w:rPr>
                <w:sz w:val="24"/>
              </w:rPr>
            </w:pPr>
            <w:r w:rsidRPr="00497C8E">
              <w:rPr>
                <w:sz w:val="24"/>
              </w:rPr>
              <w:t xml:space="preserve">Математика </w:t>
            </w:r>
          </w:p>
        </w:tc>
        <w:tc>
          <w:tcPr>
            <w:tcW w:w="2311" w:type="dxa"/>
          </w:tcPr>
          <w:p w:rsidR="00777CBC" w:rsidRPr="00497C8E" w:rsidRDefault="00777CBC" w:rsidP="00093FE0">
            <w:pPr>
              <w:pStyle w:val="afc"/>
              <w:rPr>
                <w:sz w:val="24"/>
              </w:rPr>
            </w:pPr>
            <w:r w:rsidRPr="00497C8E">
              <w:rPr>
                <w:sz w:val="24"/>
              </w:rPr>
              <w:t>Русский язык</w:t>
            </w:r>
          </w:p>
        </w:tc>
        <w:tc>
          <w:tcPr>
            <w:tcW w:w="1905" w:type="dxa"/>
          </w:tcPr>
          <w:p w:rsidR="00777CBC" w:rsidRPr="00497C8E" w:rsidRDefault="00777CBC" w:rsidP="00093FE0">
            <w:pPr>
              <w:pStyle w:val="afc"/>
              <w:rPr>
                <w:sz w:val="24"/>
              </w:rPr>
            </w:pPr>
            <w:r w:rsidRPr="00497C8E">
              <w:rPr>
                <w:sz w:val="24"/>
              </w:rPr>
              <w:t>Литературное чтение</w:t>
            </w:r>
          </w:p>
        </w:tc>
        <w:tc>
          <w:tcPr>
            <w:tcW w:w="1763" w:type="dxa"/>
          </w:tcPr>
          <w:p w:rsidR="00777CBC" w:rsidRPr="00497C8E" w:rsidRDefault="00777CBC" w:rsidP="00093FE0">
            <w:pPr>
              <w:pStyle w:val="afc"/>
              <w:rPr>
                <w:sz w:val="24"/>
              </w:rPr>
            </w:pPr>
            <w:r w:rsidRPr="00497C8E">
              <w:rPr>
                <w:sz w:val="24"/>
              </w:rPr>
              <w:t>Окружающий</w:t>
            </w:r>
          </w:p>
          <w:p w:rsidR="00777CBC" w:rsidRPr="00497C8E" w:rsidRDefault="00777CBC" w:rsidP="00093FE0">
            <w:pPr>
              <w:pStyle w:val="afc"/>
              <w:rPr>
                <w:sz w:val="24"/>
              </w:rPr>
            </w:pPr>
            <w:proofErr w:type="gramStart"/>
            <w:r w:rsidRPr="00497C8E">
              <w:rPr>
                <w:sz w:val="24"/>
              </w:rPr>
              <w:t>мир</w:t>
            </w:r>
            <w:proofErr w:type="gramEnd"/>
          </w:p>
        </w:tc>
        <w:tc>
          <w:tcPr>
            <w:tcW w:w="1669" w:type="dxa"/>
          </w:tcPr>
          <w:p w:rsidR="00777CBC" w:rsidRPr="00497C8E" w:rsidRDefault="00777CBC" w:rsidP="00093FE0">
            <w:pPr>
              <w:pStyle w:val="Default"/>
              <w:spacing w:after="200" w:line="276" w:lineRule="auto"/>
              <w:ind w:left="-85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Учитель</w:t>
            </w:r>
          </w:p>
        </w:tc>
      </w:tr>
      <w:tr w:rsidR="00777CBC" w:rsidTr="00093FE0">
        <w:tc>
          <w:tcPr>
            <w:tcW w:w="1344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5824FD">
              <w:rPr>
                <w:color w:val="auto"/>
                <w:sz w:val="22"/>
                <w:szCs w:val="22"/>
              </w:rPr>
              <w:t>2 «а»</w:t>
            </w:r>
          </w:p>
        </w:tc>
        <w:tc>
          <w:tcPr>
            <w:tcW w:w="1606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2311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905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5824FD">
              <w:rPr>
                <w:color w:val="auto"/>
                <w:sz w:val="22"/>
                <w:szCs w:val="22"/>
              </w:rPr>
              <w:t>96%</w:t>
            </w:r>
          </w:p>
        </w:tc>
        <w:tc>
          <w:tcPr>
            <w:tcW w:w="1763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669" w:type="dxa"/>
          </w:tcPr>
          <w:p w:rsidR="00777CBC" w:rsidRPr="00497C8E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0"/>
                <w:szCs w:val="22"/>
              </w:rPr>
            </w:pPr>
            <w:r w:rsidRPr="00497C8E">
              <w:rPr>
                <w:color w:val="auto"/>
                <w:sz w:val="20"/>
                <w:szCs w:val="22"/>
              </w:rPr>
              <w:t>Щетинина Т.А.</w:t>
            </w:r>
          </w:p>
        </w:tc>
      </w:tr>
      <w:tr w:rsidR="00777CBC" w:rsidTr="00093FE0">
        <w:tc>
          <w:tcPr>
            <w:tcW w:w="1344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5824FD">
              <w:rPr>
                <w:color w:val="auto"/>
                <w:sz w:val="22"/>
                <w:szCs w:val="22"/>
              </w:rPr>
              <w:t>2 «б»</w:t>
            </w:r>
          </w:p>
        </w:tc>
        <w:tc>
          <w:tcPr>
            <w:tcW w:w="1606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87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2311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rPr>
                <w:color w:val="auto"/>
                <w:sz w:val="22"/>
                <w:szCs w:val="22"/>
              </w:rPr>
            </w:pPr>
            <w:r w:rsidRPr="005824FD">
              <w:rPr>
                <w:color w:val="auto"/>
                <w:sz w:val="22"/>
                <w:szCs w:val="22"/>
              </w:rPr>
              <w:t xml:space="preserve">            </w:t>
            </w:r>
            <w:r>
              <w:rPr>
                <w:color w:val="auto"/>
                <w:sz w:val="22"/>
                <w:szCs w:val="22"/>
              </w:rPr>
              <w:t xml:space="preserve">   78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905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763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5824FD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1669" w:type="dxa"/>
          </w:tcPr>
          <w:p w:rsidR="00777CBC" w:rsidRPr="00497C8E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Акимова А.К.</w:t>
            </w:r>
          </w:p>
        </w:tc>
      </w:tr>
      <w:tr w:rsidR="00777CBC" w:rsidTr="00093FE0">
        <w:tc>
          <w:tcPr>
            <w:tcW w:w="1344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Pr="005824FD">
              <w:rPr>
                <w:color w:val="auto"/>
                <w:sz w:val="22"/>
                <w:szCs w:val="22"/>
              </w:rPr>
              <w:t xml:space="preserve"> «</w:t>
            </w:r>
            <w:r>
              <w:rPr>
                <w:color w:val="auto"/>
                <w:sz w:val="22"/>
                <w:szCs w:val="22"/>
              </w:rPr>
              <w:t>в</w:t>
            </w:r>
            <w:r w:rsidRPr="005824FD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606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2311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905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763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  <w:r w:rsidRPr="005824FD">
              <w:rPr>
                <w:color w:val="auto"/>
                <w:sz w:val="22"/>
                <w:szCs w:val="22"/>
              </w:rPr>
              <w:t>0%</w:t>
            </w:r>
          </w:p>
        </w:tc>
        <w:tc>
          <w:tcPr>
            <w:tcW w:w="1669" w:type="dxa"/>
          </w:tcPr>
          <w:p w:rsidR="00777CBC" w:rsidRPr="00497C8E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Глухова Л.Н.</w:t>
            </w:r>
          </w:p>
        </w:tc>
      </w:tr>
      <w:tr w:rsidR="00777CBC" w:rsidTr="00093FE0">
        <w:tc>
          <w:tcPr>
            <w:tcW w:w="1344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5824FD">
              <w:rPr>
                <w:color w:val="auto"/>
                <w:sz w:val="22"/>
                <w:szCs w:val="22"/>
              </w:rPr>
              <w:t>3 «</w:t>
            </w:r>
            <w:r>
              <w:rPr>
                <w:color w:val="auto"/>
                <w:sz w:val="22"/>
                <w:szCs w:val="22"/>
              </w:rPr>
              <w:t>а</w:t>
            </w:r>
            <w:r w:rsidRPr="005824FD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606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93,30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2311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80,76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905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96,1</w:t>
            </w:r>
            <w:r w:rsidRPr="005824FD">
              <w:rPr>
                <w:color w:val="auto"/>
                <w:sz w:val="22"/>
                <w:szCs w:val="22"/>
              </w:rPr>
              <w:t>5%</w:t>
            </w:r>
          </w:p>
        </w:tc>
        <w:tc>
          <w:tcPr>
            <w:tcW w:w="1763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96,15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669" w:type="dxa"/>
          </w:tcPr>
          <w:p w:rsidR="00777CBC" w:rsidRPr="00497C8E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0"/>
                <w:szCs w:val="22"/>
              </w:rPr>
            </w:pPr>
            <w:proofErr w:type="spellStart"/>
            <w:r>
              <w:rPr>
                <w:color w:val="auto"/>
                <w:sz w:val="20"/>
                <w:szCs w:val="22"/>
              </w:rPr>
              <w:t>Крайнюк</w:t>
            </w:r>
            <w:proofErr w:type="spellEnd"/>
            <w:r>
              <w:rPr>
                <w:color w:val="auto"/>
                <w:sz w:val="20"/>
                <w:szCs w:val="22"/>
              </w:rPr>
              <w:t xml:space="preserve"> Е.В.</w:t>
            </w:r>
          </w:p>
        </w:tc>
      </w:tr>
      <w:tr w:rsidR="00777CBC" w:rsidRPr="00C01D0D" w:rsidTr="00093FE0">
        <w:tc>
          <w:tcPr>
            <w:tcW w:w="1344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 «б</w:t>
            </w:r>
            <w:r w:rsidRPr="005824FD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606" w:type="dxa"/>
          </w:tcPr>
          <w:p w:rsidR="00777CBC" w:rsidRPr="00B07311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B07311">
              <w:rPr>
                <w:color w:val="auto"/>
                <w:sz w:val="22"/>
                <w:szCs w:val="22"/>
              </w:rPr>
              <w:t>43,30%</w:t>
            </w:r>
          </w:p>
        </w:tc>
        <w:tc>
          <w:tcPr>
            <w:tcW w:w="2311" w:type="dxa"/>
          </w:tcPr>
          <w:p w:rsidR="00777CBC" w:rsidRPr="00B07311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B07311">
              <w:rPr>
                <w:color w:val="auto"/>
                <w:sz w:val="22"/>
                <w:szCs w:val="22"/>
              </w:rPr>
              <w:t>75%</w:t>
            </w:r>
          </w:p>
        </w:tc>
        <w:tc>
          <w:tcPr>
            <w:tcW w:w="1905" w:type="dxa"/>
          </w:tcPr>
          <w:p w:rsidR="00777CBC" w:rsidRPr="00B07311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B07311">
              <w:rPr>
                <w:color w:val="auto"/>
                <w:sz w:val="22"/>
                <w:szCs w:val="22"/>
              </w:rPr>
              <w:t>83,3%</w:t>
            </w:r>
          </w:p>
        </w:tc>
        <w:tc>
          <w:tcPr>
            <w:tcW w:w="1763" w:type="dxa"/>
          </w:tcPr>
          <w:p w:rsidR="00777CBC" w:rsidRPr="00B07311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B07311">
              <w:rPr>
                <w:color w:val="auto"/>
                <w:sz w:val="22"/>
                <w:szCs w:val="22"/>
              </w:rPr>
              <w:t>75%</w:t>
            </w:r>
          </w:p>
        </w:tc>
        <w:tc>
          <w:tcPr>
            <w:tcW w:w="1669" w:type="dxa"/>
          </w:tcPr>
          <w:p w:rsidR="00777CBC" w:rsidRPr="00B07311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0"/>
                <w:szCs w:val="22"/>
              </w:rPr>
            </w:pPr>
            <w:proofErr w:type="spellStart"/>
            <w:r w:rsidRPr="00B07311">
              <w:rPr>
                <w:color w:val="auto"/>
                <w:sz w:val="20"/>
                <w:szCs w:val="22"/>
              </w:rPr>
              <w:t>Нугманова</w:t>
            </w:r>
            <w:proofErr w:type="spellEnd"/>
            <w:r w:rsidRPr="00B07311">
              <w:rPr>
                <w:color w:val="auto"/>
                <w:sz w:val="20"/>
                <w:szCs w:val="22"/>
              </w:rPr>
              <w:t xml:space="preserve"> Г.Д.</w:t>
            </w:r>
          </w:p>
        </w:tc>
      </w:tr>
      <w:tr w:rsidR="00777CBC" w:rsidTr="00093FE0">
        <w:tc>
          <w:tcPr>
            <w:tcW w:w="1344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5824FD">
              <w:rPr>
                <w:color w:val="auto"/>
                <w:sz w:val="22"/>
                <w:szCs w:val="22"/>
              </w:rPr>
              <w:t>4 «а»</w:t>
            </w:r>
          </w:p>
        </w:tc>
        <w:tc>
          <w:tcPr>
            <w:tcW w:w="1606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87,5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2311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83,33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905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91,66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763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669" w:type="dxa"/>
          </w:tcPr>
          <w:p w:rsidR="00777CBC" w:rsidRPr="00497C8E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Прокудина В.Е.</w:t>
            </w:r>
          </w:p>
        </w:tc>
      </w:tr>
      <w:tr w:rsidR="00777CBC" w:rsidTr="00093FE0">
        <w:tc>
          <w:tcPr>
            <w:tcW w:w="1344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5824FD">
              <w:rPr>
                <w:color w:val="auto"/>
                <w:sz w:val="22"/>
                <w:szCs w:val="22"/>
              </w:rPr>
              <w:t>4 «б»</w:t>
            </w:r>
          </w:p>
        </w:tc>
        <w:tc>
          <w:tcPr>
            <w:tcW w:w="1606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57,89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2311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57,89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905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763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79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669" w:type="dxa"/>
          </w:tcPr>
          <w:p w:rsidR="00777CBC" w:rsidRPr="00497C8E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0"/>
                <w:szCs w:val="22"/>
              </w:rPr>
            </w:pPr>
            <w:proofErr w:type="spellStart"/>
            <w:r>
              <w:rPr>
                <w:color w:val="auto"/>
                <w:sz w:val="20"/>
                <w:szCs w:val="22"/>
              </w:rPr>
              <w:t>НурмугамбетоваТ.А</w:t>
            </w:r>
            <w:proofErr w:type="spellEnd"/>
            <w:r>
              <w:rPr>
                <w:color w:val="auto"/>
                <w:sz w:val="20"/>
                <w:szCs w:val="22"/>
              </w:rPr>
              <w:t>.</w:t>
            </w:r>
          </w:p>
        </w:tc>
      </w:tr>
      <w:tr w:rsidR="00777CBC" w:rsidTr="00093FE0">
        <w:tc>
          <w:tcPr>
            <w:tcW w:w="1344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5824FD">
              <w:rPr>
                <w:color w:val="auto"/>
                <w:sz w:val="22"/>
                <w:szCs w:val="22"/>
              </w:rPr>
              <w:t>4 «в»</w:t>
            </w:r>
          </w:p>
        </w:tc>
        <w:tc>
          <w:tcPr>
            <w:tcW w:w="1606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2311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905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763" w:type="dxa"/>
          </w:tcPr>
          <w:p w:rsidR="00777CBC" w:rsidRPr="005824FD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  <w:r w:rsidRPr="005824F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669" w:type="dxa"/>
          </w:tcPr>
          <w:p w:rsidR="00777CBC" w:rsidRPr="00497C8E" w:rsidRDefault="00777CBC" w:rsidP="00093FE0">
            <w:pPr>
              <w:pStyle w:val="Default"/>
              <w:spacing w:after="200" w:line="276" w:lineRule="auto"/>
              <w:ind w:left="34"/>
              <w:jc w:val="center"/>
              <w:rPr>
                <w:color w:val="auto"/>
                <w:sz w:val="20"/>
                <w:szCs w:val="22"/>
              </w:rPr>
            </w:pPr>
            <w:proofErr w:type="spellStart"/>
            <w:r>
              <w:rPr>
                <w:color w:val="auto"/>
                <w:sz w:val="20"/>
                <w:szCs w:val="22"/>
              </w:rPr>
              <w:t>Китарова</w:t>
            </w:r>
            <w:proofErr w:type="spellEnd"/>
            <w:r>
              <w:rPr>
                <w:color w:val="auto"/>
                <w:sz w:val="20"/>
                <w:szCs w:val="22"/>
              </w:rPr>
              <w:t xml:space="preserve"> О.Х.</w:t>
            </w:r>
          </w:p>
        </w:tc>
      </w:tr>
    </w:tbl>
    <w:p w:rsidR="00777CBC" w:rsidRDefault="00777CBC" w:rsidP="00777CBC">
      <w:pPr>
        <w:pStyle w:val="Default"/>
        <w:ind w:left="-851"/>
        <w:rPr>
          <w:color w:val="auto"/>
          <w:sz w:val="20"/>
          <w:szCs w:val="22"/>
        </w:rPr>
      </w:pPr>
    </w:p>
    <w:p w:rsidR="00777CBC" w:rsidRPr="00497C8E" w:rsidRDefault="00777CBC" w:rsidP="00777CBC">
      <w:pPr>
        <w:jc w:val="center"/>
        <w:rPr>
          <w:rFonts w:ascii="Times New Roman" w:hAnsi="Times New Roman" w:cs="Times New Roman"/>
          <w:b/>
        </w:rPr>
      </w:pPr>
      <w:r w:rsidRPr="00497C8E">
        <w:rPr>
          <w:rFonts w:ascii="Times New Roman" w:hAnsi="Times New Roman" w:cs="Times New Roman"/>
          <w:b/>
        </w:rPr>
        <w:t>Результаты всероссийских проверочных работ    Русский язык</w:t>
      </w:r>
    </w:p>
    <w:tbl>
      <w:tblPr>
        <w:tblW w:w="92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993"/>
        <w:gridCol w:w="850"/>
        <w:gridCol w:w="709"/>
        <w:gridCol w:w="709"/>
        <w:gridCol w:w="708"/>
        <w:gridCol w:w="567"/>
        <w:gridCol w:w="993"/>
        <w:gridCol w:w="850"/>
      </w:tblGrid>
      <w:tr w:rsidR="00777CBC" w:rsidRPr="008752D1" w:rsidTr="00093FE0">
        <w:tc>
          <w:tcPr>
            <w:tcW w:w="2269" w:type="dxa"/>
            <w:shd w:val="clear" w:color="auto" w:fill="auto"/>
          </w:tcPr>
          <w:p w:rsidR="00777CBC" w:rsidRPr="00740FC4" w:rsidRDefault="00777CBC" w:rsidP="0009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0FC4">
              <w:rPr>
                <w:rFonts w:ascii="Times New Roman" w:hAnsi="Times New Roman" w:cs="Times New Roman"/>
                <w:sz w:val="20"/>
              </w:rPr>
              <w:t>ФИО учителя</w:t>
            </w:r>
          </w:p>
        </w:tc>
        <w:tc>
          <w:tcPr>
            <w:tcW w:w="567" w:type="dxa"/>
            <w:shd w:val="clear" w:color="auto" w:fill="auto"/>
          </w:tcPr>
          <w:p w:rsidR="00777CBC" w:rsidRPr="00740FC4" w:rsidRDefault="00777CBC" w:rsidP="0009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0FC4">
              <w:rPr>
                <w:rFonts w:ascii="Times New Roman" w:hAnsi="Times New Roman" w:cs="Times New Roman"/>
                <w:sz w:val="20"/>
              </w:rPr>
              <w:t>Кл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777CBC" w:rsidRDefault="00777CBC" w:rsidP="0009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0FC4">
              <w:rPr>
                <w:rFonts w:ascii="Times New Roman" w:hAnsi="Times New Roman" w:cs="Times New Roman"/>
                <w:sz w:val="20"/>
              </w:rPr>
              <w:t>Кол-во</w:t>
            </w:r>
            <w:r>
              <w:rPr>
                <w:rFonts w:ascii="Times New Roman" w:hAnsi="Times New Roman" w:cs="Times New Roman"/>
                <w:sz w:val="20"/>
              </w:rPr>
              <w:t xml:space="preserve"> уч-ся</w:t>
            </w:r>
          </w:p>
          <w:p w:rsidR="00777CBC" w:rsidRPr="00740FC4" w:rsidRDefault="00777CBC" w:rsidP="0009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0F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740FC4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740FC4">
              <w:rPr>
                <w:rFonts w:ascii="Times New Roman" w:hAnsi="Times New Roman" w:cs="Times New Roman"/>
                <w:sz w:val="20"/>
              </w:rPr>
              <w:t xml:space="preserve"> классе</w:t>
            </w:r>
          </w:p>
        </w:tc>
        <w:tc>
          <w:tcPr>
            <w:tcW w:w="850" w:type="dxa"/>
            <w:shd w:val="clear" w:color="auto" w:fill="auto"/>
          </w:tcPr>
          <w:p w:rsidR="00777CBC" w:rsidRPr="00740FC4" w:rsidRDefault="00777CBC" w:rsidP="0009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0FC4">
              <w:rPr>
                <w:rFonts w:ascii="Times New Roman" w:hAnsi="Times New Roman" w:cs="Times New Roman"/>
                <w:sz w:val="20"/>
              </w:rPr>
              <w:t>Кол-во</w:t>
            </w:r>
            <w:r>
              <w:rPr>
                <w:rFonts w:ascii="Times New Roman" w:hAnsi="Times New Roman" w:cs="Times New Roman"/>
                <w:sz w:val="20"/>
              </w:rPr>
              <w:t xml:space="preserve"> уч-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ся </w:t>
            </w:r>
            <w:r w:rsidRPr="00740F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0FC4">
              <w:rPr>
                <w:rFonts w:ascii="Times New Roman" w:hAnsi="Times New Roman" w:cs="Times New Roman"/>
                <w:sz w:val="20"/>
              </w:rPr>
              <w:t>вып</w:t>
            </w:r>
            <w:r>
              <w:rPr>
                <w:rFonts w:ascii="Times New Roman" w:hAnsi="Times New Roman" w:cs="Times New Roman"/>
                <w:sz w:val="20"/>
              </w:rPr>
              <w:t>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. работу</w:t>
            </w:r>
          </w:p>
        </w:tc>
        <w:tc>
          <w:tcPr>
            <w:tcW w:w="709" w:type="dxa"/>
            <w:shd w:val="clear" w:color="auto" w:fill="auto"/>
          </w:tcPr>
          <w:p w:rsidR="00777CBC" w:rsidRPr="00740FC4" w:rsidRDefault="00777CBC" w:rsidP="0009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0FC4">
              <w:rPr>
                <w:rFonts w:ascii="Times New Roman" w:hAnsi="Times New Roman" w:cs="Times New Roman"/>
                <w:sz w:val="20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777CBC" w:rsidRPr="00740FC4" w:rsidRDefault="00777CBC" w:rsidP="0009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0FC4">
              <w:rPr>
                <w:rFonts w:ascii="Times New Roman" w:hAnsi="Times New Roman" w:cs="Times New Roman"/>
                <w:sz w:val="20"/>
              </w:rPr>
              <w:t>«4»</w:t>
            </w:r>
          </w:p>
        </w:tc>
        <w:tc>
          <w:tcPr>
            <w:tcW w:w="708" w:type="dxa"/>
            <w:shd w:val="clear" w:color="auto" w:fill="auto"/>
          </w:tcPr>
          <w:p w:rsidR="00777CBC" w:rsidRPr="00740FC4" w:rsidRDefault="00777CBC" w:rsidP="0009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0FC4">
              <w:rPr>
                <w:rFonts w:ascii="Times New Roman" w:hAnsi="Times New Roman" w:cs="Times New Roman"/>
                <w:sz w:val="20"/>
              </w:rPr>
              <w:t>«3»</w:t>
            </w:r>
          </w:p>
        </w:tc>
        <w:tc>
          <w:tcPr>
            <w:tcW w:w="567" w:type="dxa"/>
            <w:shd w:val="clear" w:color="auto" w:fill="auto"/>
          </w:tcPr>
          <w:p w:rsidR="00777CBC" w:rsidRPr="00740FC4" w:rsidRDefault="00777CBC" w:rsidP="0009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0FC4">
              <w:rPr>
                <w:rFonts w:ascii="Times New Roman" w:hAnsi="Times New Roman" w:cs="Times New Roman"/>
                <w:sz w:val="20"/>
              </w:rPr>
              <w:t>«2»</w:t>
            </w:r>
          </w:p>
        </w:tc>
        <w:tc>
          <w:tcPr>
            <w:tcW w:w="993" w:type="dxa"/>
          </w:tcPr>
          <w:p w:rsidR="00777CBC" w:rsidRPr="00740FC4" w:rsidRDefault="00777CBC" w:rsidP="0009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0FC4">
              <w:rPr>
                <w:rFonts w:ascii="Times New Roman" w:hAnsi="Times New Roman" w:cs="Times New Roman"/>
                <w:sz w:val="20"/>
              </w:rPr>
              <w:t>Успев.</w:t>
            </w:r>
          </w:p>
          <w:p w:rsidR="00777CBC" w:rsidRPr="00740FC4" w:rsidRDefault="00777CBC" w:rsidP="0009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0FC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</w:tcPr>
          <w:p w:rsidR="00777CBC" w:rsidRDefault="00777CBC" w:rsidP="0009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40FC4">
              <w:rPr>
                <w:rFonts w:ascii="Times New Roman" w:hAnsi="Times New Roman" w:cs="Times New Roman"/>
                <w:sz w:val="20"/>
              </w:rPr>
              <w:t>Кач</w:t>
            </w:r>
            <w:proofErr w:type="spellEnd"/>
            <w:r w:rsidRPr="00740FC4">
              <w:rPr>
                <w:rFonts w:ascii="Times New Roman" w:hAnsi="Times New Roman" w:cs="Times New Roman"/>
                <w:sz w:val="20"/>
              </w:rPr>
              <w:t>-во</w:t>
            </w:r>
          </w:p>
          <w:p w:rsidR="00777CBC" w:rsidRPr="00740FC4" w:rsidRDefault="00777CBC" w:rsidP="0009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777CBC" w:rsidRPr="008752D1" w:rsidTr="00093FE0">
        <w:tc>
          <w:tcPr>
            <w:tcW w:w="2269" w:type="dxa"/>
            <w:shd w:val="clear" w:color="auto" w:fill="auto"/>
          </w:tcPr>
          <w:p w:rsidR="00777CBC" w:rsidRPr="00426FE4" w:rsidRDefault="00777CBC" w:rsidP="0009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Прокудина В.Е.</w:t>
            </w:r>
          </w:p>
        </w:tc>
        <w:tc>
          <w:tcPr>
            <w:tcW w:w="567" w:type="dxa"/>
            <w:shd w:val="clear" w:color="auto" w:fill="auto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</w:rPr>
            </w:pPr>
            <w:r w:rsidRPr="008C3BFF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850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</w:tr>
      <w:tr w:rsidR="00777CBC" w:rsidRPr="008752D1" w:rsidTr="00093FE0">
        <w:tc>
          <w:tcPr>
            <w:tcW w:w="2269" w:type="dxa"/>
            <w:shd w:val="clear" w:color="auto" w:fill="auto"/>
          </w:tcPr>
          <w:p w:rsidR="00777CBC" w:rsidRPr="003835E5" w:rsidRDefault="00777CBC" w:rsidP="00093F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Нурмугамбетова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567" w:type="dxa"/>
            <w:shd w:val="clear" w:color="auto" w:fill="auto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</w:rPr>
            </w:pPr>
            <w:r w:rsidRPr="008C3BFF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777CBC" w:rsidRPr="008752D1" w:rsidTr="00093FE0">
        <w:tc>
          <w:tcPr>
            <w:tcW w:w="2269" w:type="dxa"/>
            <w:shd w:val="clear" w:color="auto" w:fill="auto"/>
          </w:tcPr>
          <w:p w:rsidR="00777CBC" w:rsidRPr="003835E5" w:rsidRDefault="00777CBC" w:rsidP="00093F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О.Х.</w:t>
            </w:r>
          </w:p>
        </w:tc>
        <w:tc>
          <w:tcPr>
            <w:tcW w:w="567" w:type="dxa"/>
            <w:shd w:val="clear" w:color="auto" w:fill="auto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10+2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777CBC" w:rsidRPr="008752D1" w:rsidTr="00093FE0">
        <w:tc>
          <w:tcPr>
            <w:tcW w:w="2269" w:type="dxa"/>
            <w:shd w:val="clear" w:color="auto" w:fill="auto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</w:rPr>
            </w:pPr>
            <w:r w:rsidRPr="008C3BF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53+2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57,83</w:t>
            </w:r>
          </w:p>
        </w:tc>
      </w:tr>
    </w:tbl>
    <w:p w:rsidR="00777CBC" w:rsidRPr="00552ABA" w:rsidRDefault="00777CBC" w:rsidP="00777CBC">
      <w:pPr>
        <w:jc w:val="center"/>
        <w:rPr>
          <w:rFonts w:ascii="Times New Roman" w:hAnsi="Times New Roman" w:cs="Times New Roman"/>
          <w:b/>
          <w:sz w:val="20"/>
        </w:rPr>
      </w:pPr>
      <w:r w:rsidRPr="00552ABA">
        <w:rPr>
          <w:rFonts w:ascii="Times New Roman" w:hAnsi="Times New Roman" w:cs="Times New Roman"/>
          <w:b/>
          <w:sz w:val="20"/>
        </w:rPr>
        <w:t>Математика</w:t>
      </w:r>
    </w:p>
    <w:tbl>
      <w:tblPr>
        <w:tblW w:w="92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993"/>
        <w:gridCol w:w="850"/>
        <w:gridCol w:w="709"/>
        <w:gridCol w:w="709"/>
        <w:gridCol w:w="708"/>
        <w:gridCol w:w="567"/>
        <w:gridCol w:w="993"/>
        <w:gridCol w:w="850"/>
      </w:tblGrid>
      <w:tr w:rsidR="00777CBC" w:rsidRPr="008752D1" w:rsidTr="00093FE0">
        <w:tc>
          <w:tcPr>
            <w:tcW w:w="2269" w:type="dxa"/>
            <w:shd w:val="clear" w:color="auto" w:fill="auto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3BFF">
              <w:rPr>
                <w:rFonts w:ascii="Times New Roman" w:hAnsi="Times New Roman" w:cs="Times New Roman"/>
                <w:i/>
              </w:rPr>
              <w:t>ФИО учителя</w:t>
            </w:r>
          </w:p>
        </w:tc>
        <w:tc>
          <w:tcPr>
            <w:tcW w:w="567" w:type="dxa"/>
            <w:shd w:val="clear" w:color="auto" w:fill="auto"/>
          </w:tcPr>
          <w:p w:rsidR="00777CBC" w:rsidRPr="00497C8E" w:rsidRDefault="00777CBC" w:rsidP="0009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C8E">
              <w:rPr>
                <w:rFonts w:ascii="Times New Roman" w:hAnsi="Times New Roman" w:cs="Times New Roman"/>
                <w:sz w:val="20"/>
              </w:rPr>
              <w:t>Кл</w:t>
            </w:r>
          </w:p>
        </w:tc>
        <w:tc>
          <w:tcPr>
            <w:tcW w:w="993" w:type="dxa"/>
            <w:shd w:val="clear" w:color="auto" w:fill="auto"/>
          </w:tcPr>
          <w:p w:rsidR="00777CBC" w:rsidRPr="00497C8E" w:rsidRDefault="00777CBC" w:rsidP="0009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C8E">
              <w:rPr>
                <w:rFonts w:ascii="Times New Roman" w:hAnsi="Times New Roman" w:cs="Times New Roman"/>
                <w:sz w:val="20"/>
              </w:rPr>
              <w:t>Кол-во в классе</w:t>
            </w:r>
          </w:p>
        </w:tc>
        <w:tc>
          <w:tcPr>
            <w:tcW w:w="850" w:type="dxa"/>
            <w:shd w:val="clear" w:color="auto" w:fill="auto"/>
          </w:tcPr>
          <w:p w:rsidR="00777CBC" w:rsidRPr="00497C8E" w:rsidRDefault="00777CBC" w:rsidP="0009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C8E">
              <w:rPr>
                <w:rFonts w:ascii="Times New Roman" w:hAnsi="Times New Roman" w:cs="Times New Roman"/>
                <w:sz w:val="20"/>
              </w:rPr>
              <w:t xml:space="preserve">Кол-во </w:t>
            </w:r>
            <w:proofErr w:type="spellStart"/>
            <w:r w:rsidRPr="00497C8E">
              <w:rPr>
                <w:rFonts w:ascii="Times New Roman" w:hAnsi="Times New Roman" w:cs="Times New Roman"/>
                <w:sz w:val="20"/>
              </w:rPr>
              <w:t>вып</w:t>
            </w:r>
            <w:proofErr w:type="spellEnd"/>
            <w:r w:rsidRPr="00497C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77CBC" w:rsidRPr="00497C8E" w:rsidRDefault="00777CBC" w:rsidP="0009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C8E">
              <w:rPr>
                <w:rFonts w:ascii="Times New Roman" w:hAnsi="Times New Roman" w:cs="Times New Roman"/>
                <w:sz w:val="20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777CBC" w:rsidRPr="00497C8E" w:rsidRDefault="00777CBC" w:rsidP="0009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C8E">
              <w:rPr>
                <w:rFonts w:ascii="Times New Roman" w:hAnsi="Times New Roman" w:cs="Times New Roman"/>
                <w:sz w:val="20"/>
              </w:rPr>
              <w:t>«4»</w:t>
            </w:r>
          </w:p>
        </w:tc>
        <w:tc>
          <w:tcPr>
            <w:tcW w:w="708" w:type="dxa"/>
            <w:shd w:val="clear" w:color="auto" w:fill="auto"/>
          </w:tcPr>
          <w:p w:rsidR="00777CBC" w:rsidRPr="00497C8E" w:rsidRDefault="00777CBC" w:rsidP="0009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C8E">
              <w:rPr>
                <w:rFonts w:ascii="Times New Roman" w:hAnsi="Times New Roman" w:cs="Times New Roman"/>
                <w:sz w:val="20"/>
              </w:rPr>
              <w:t>«3»</w:t>
            </w:r>
          </w:p>
        </w:tc>
        <w:tc>
          <w:tcPr>
            <w:tcW w:w="567" w:type="dxa"/>
            <w:shd w:val="clear" w:color="auto" w:fill="auto"/>
          </w:tcPr>
          <w:p w:rsidR="00777CBC" w:rsidRPr="00497C8E" w:rsidRDefault="00777CBC" w:rsidP="0009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C8E">
              <w:rPr>
                <w:rFonts w:ascii="Times New Roman" w:hAnsi="Times New Roman" w:cs="Times New Roman"/>
                <w:sz w:val="20"/>
              </w:rPr>
              <w:t>«2»</w:t>
            </w:r>
          </w:p>
        </w:tc>
        <w:tc>
          <w:tcPr>
            <w:tcW w:w="993" w:type="dxa"/>
          </w:tcPr>
          <w:p w:rsidR="00777CBC" w:rsidRPr="00497C8E" w:rsidRDefault="00777CBC" w:rsidP="0009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C8E">
              <w:rPr>
                <w:rFonts w:ascii="Times New Roman" w:hAnsi="Times New Roman" w:cs="Times New Roman"/>
                <w:sz w:val="20"/>
              </w:rPr>
              <w:t>Успев</w:t>
            </w:r>
          </w:p>
        </w:tc>
        <w:tc>
          <w:tcPr>
            <w:tcW w:w="850" w:type="dxa"/>
          </w:tcPr>
          <w:p w:rsidR="00777CBC" w:rsidRPr="00497C8E" w:rsidRDefault="00777CBC" w:rsidP="0009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7C8E">
              <w:rPr>
                <w:rFonts w:ascii="Times New Roman" w:hAnsi="Times New Roman" w:cs="Times New Roman"/>
                <w:sz w:val="20"/>
              </w:rPr>
              <w:t>Кач</w:t>
            </w:r>
            <w:proofErr w:type="spellEnd"/>
            <w:r w:rsidRPr="00497C8E">
              <w:rPr>
                <w:rFonts w:ascii="Times New Roman" w:hAnsi="Times New Roman" w:cs="Times New Roman"/>
                <w:sz w:val="20"/>
              </w:rPr>
              <w:t>-во</w:t>
            </w:r>
          </w:p>
        </w:tc>
      </w:tr>
      <w:tr w:rsidR="00777CBC" w:rsidRPr="008752D1" w:rsidTr="00093FE0">
        <w:tc>
          <w:tcPr>
            <w:tcW w:w="2269" w:type="dxa"/>
            <w:shd w:val="clear" w:color="auto" w:fill="auto"/>
          </w:tcPr>
          <w:p w:rsidR="00777CBC" w:rsidRPr="00426FE4" w:rsidRDefault="00777CBC" w:rsidP="0009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Прокудина В.Е.</w:t>
            </w:r>
          </w:p>
        </w:tc>
        <w:tc>
          <w:tcPr>
            <w:tcW w:w="567" w:type="dxa"/>
            <w:shd w:val="clear" w:color="auto" w:fill="auto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</w:rPr>
            </w:pPr>
            <w:r w:rsidRPr="008C3BFF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86,3</w:t>
            </w:r>
          </w:p>
        </w:tc>
      </w:tr>
      <w:tr w:rsidR="00777CBC" w:rsidRPr="008752D1" w:rsidTr="00093FE0">
        <w:tc>
          <w:tcPr>
            <w:tcW w:w="2269" w:type="dxa"/>
            <w:shd w:val="clear" w:color="auto" w:fill="auto"/>
          </w:tcPr>
          <w:p w:rsidR="00777CBC" w:rsidRPr="003835E5" w:rsidRDefault="00777CBC" w:rsidP="00093F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Нурмугамбетова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567" w:type="dxa"/>
            <w:shd w:val="clear" w:color="auto" w:fill="auto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</w:rPr>
            </w:pPr>
            <w:r w:rsidRPr="008C3BFF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777CBC" w:rsidRPr="008752D1" w:rsidTr="00093FE0">
        <w:tc>
          <w:tcPr>
            <w:tcW w:w="2269" w:type="dxa"/>
            <w:shd w:val="clear" w:color="auto" w:fill="auto"/>
          </w:tcPr>
          <w:p w:rsidR="00777CBC" w:rsidRPr="003835E5" w:rsidRDefault="00777CBC" w:rsidP="00093F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О.Х.</w:t>
            </w:r>
          </w:p>
        </w:tc>
        <w:tc>
          <w:tcPr>
            <w:tcW w:w="567" w:type="dxa"/>
            <w:shd w:val="clear" w:color="auto" w:fill="auto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10+2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777CBC" w:rsidRPr="008752D1" w:rsidTr="00093FE0">
        <w:tc>
          <w:tcPr>
            <w:tcW w:w="2269" w:type="dxa"/>
            <w:shd w:val="clear" w:color="auto" w:fill="auto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</w:rPr>
            </w:pPr>
            <w:r w:rsidRPr="008C3BF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53+2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78,43</w:t>
            </w:r>
          </w:p>
        </w:tc>
      </w:tr>
    </w:tbl>
    <w:p w:rsidR="00777CBC" w:rsidRPr="00552ABA" w:rsidRDefault="00777CBC" w:rsidP="00777CBC">
      <w:pPr>
        <w:jc w:val="center"/>
        <w:rPr>
          <w:rFonts w:ascii="Times New Roman" w:hAnsi="Times New Roman" w:cs="Times New Roman"/>
          <w:b/>
          <w:sz w:val="20"/>
        </w:rPr>
      </w:pPr>
      <w:r w:rsidRPr="00552ABA">
        <w:rPr>
          <w:rFonts w:ascii="Times New Roman" w:hAnsi="Times New Roman" w:cs="Times New Roman"/>
          <w:b/>
          <w:sz w:val="20"/>
        </w:rPr>
        <w:t>Окружающий мир</w:t>
      </w:r>
    </w:p>
    <w:tbl>
      <w:tblPr>
        <w:tblW w:w="92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993"/>
        <w:gridCol w:w="850"/>
        <w:gridCol w:w="709"/>
        <w:gridCol w:w="709"/>
        <w:gridCol w:w="708"/>
        <w:gridCol w:w="567"/>
        <w:gridCol w:w="993"/>
        <w:gridCol w:w="850"/>
      </w:tblGrid>
      <w:tr w:rsidR="00777CBC" w:rsidRPr="008752D1" w:rsidTr="00093FE0">
        <w:tc>
          <w:tcPr>
            <w:tcW w:w="2269" w:type="dxa"/>
            <w:shd w:val="clear" w:color="auto" w:fill="auto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3BFF">
              <w:rPr>
                <w:rFonts w:ascii="Times New Roman" w:hAnsi="Times New Roman" w:cs="Times New Roman"/>
                <w:i/>
              </w:rPr>
              <w:t>ФИО учителя</w:t>
            </w:r>
          </w:p>
        </w:tc>
        <w:tc>
          <w:tcPr>
            <w:tcW w:w="567" w:type="dxa"/>
            <w:shd w:val="clear" w:color="auto" w:fill="auto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3BFF">
              <w:rPr>
                <w:rFonts w:ascii="Times New Roman" w:hAnsi="Times New Roman" w:cs="Times New Roman"/>
                <w:i/>
              </w:rPr>
              <w:t>Кл</w:t>
            </w:r>
          </w:p>
        </w:tc>
        <w:tc>
          <w:tcPr>
            <w:tcW w:w="993" w:type="dxa"/>
            <w:shd w:val="clear" w:color="auto" w:fill="auto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3BFF">
              <w:rPr>
                <w:rFonts w:ascii="Times New Roman" w:hAnsi="Times New Roman" w:cs="Times New Roman"/>
                <w:i/>
              </w:rPr>
              <w:t>Кол-во в классе</w:t>
            </w:r>
          </w:p>
        </w:tc>
        <w:tc>
          <w:tcPr>
            <w:tcW w:w="850" w:type="dxa"/>
            <w:shd w:val="clear" w:color="auto" w:fill="auto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3BFF">
              <w:rPr>
                <w:rFonts w:ascii="Times New Roman" w:hAnsi="Times New Roman" w:cs="Times New Roman"/>
                <w:i/>
              </w:rPr>
              <w:t xml:space="preserve">Кол-во </w:t>
            </w:r>
            <w:proofErr w:type="spellStart"/>
            <w:r w:rsidRPr="008C3BFF">
              <w:rPr>
                <w:rFonts w:ascii="Times New Roman" w:hAnsi="Times New Roman" w:cs="Times New Roman"/>
                <w:i/>
              </w:rPr>
              <w:t>вып</w:t>
            </w:r>
            <w:proofErr w:type="spellEnd"/>
            <w:r w:rsidRPr="008C3BF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3BFF">
              <w:rPr>
                <w:rFonts w:ascii="Times New Roman" w:hAnsi="Times New Roman" w:cs="Times New Roman"/>
                <w:i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3BFF">
              <w:rPr>
                <w:rFonts w:ascii="Times New Roman" w:hAnsi="Times New Roman" w:cs="Times New Roman"/>
                <w:i/>
              </w:rPr>
              <w:t>«4»</w:t>
            </w:r>
          </w:p>
        </w:tc>
        <w:tc>
          <w:tcPr>
            <w:tcW w:w="708" w:type="dxa"/>
            <w:shd w:val="clear" w:color="auto" w:fill="auto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3BFF">
              <w:rPr>
                <w:rFonts w:ascii="Times New Roman" w:hAnsi="Times New Roman" w:cs="Times New Roman"/>
                <w:i/>
              </w:rPr>
              <w:t>«3»</w:t>
            </w:r>
          </w:p>
        </w:tc>
        <w:tc>
          <w:tcPr>
            <w:tcW w:w="567" w:type="dxa"/>
            <w:shd w:val="clear" w:color="auto" w:fill="auto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3BFF">
              <w:rPr>
                <w:rFonts w:ascii="Times New Roman" w:hAnsi="Times New Roman" w:cs="Times New Roman"/>
                <w:i/>
              </w:rPr>
              <w:t>«2»</w:t>
            </w:r>
          </w:p>
        </w:tc>
        <w:tc>
          <w:tcPr>
            <w:tcW w:w="993" w:type="dxa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3BFF">
              <w:rPr>
                <w:rFonts w:ascii="Times New Roman" w:hAnsi="Times New Roman" w:cs="Times New Roman"/>
                <w:i/>
              </w:rPr>
              <w:t>Успев</w:t>
            </w:r>
          </w:p>
        </w:tc>
        <w:tc>
          <w:tcPr>
            <w:tcW w:w="850" w:type="dxa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8C3BFF">
              <w:rPr>
                <w:rFonts w:ascii="Times New Roman" w:hAnsi="Times New Roman" w:cs="Times New Roman"/>
                <w:i/>
              </w:rPr>
              <w:t>Кач</w:t>
            </w:r>
            <w:proofErr w:type="spellEnd"/>
            <w:r w:rsidRPr="008C3BFF">
              <w:rPr>
                <w:rFonts w:ascii="Times New Roman" w:hAnsi="Times New Roman" w:cs="Times New Roman"/>
                <w:i/>
              </w:rPr>
              <w:t>-во</w:t>
            </w:r>
          </w:p>
        </w:tc>
      </w:tr>
      <w:tr w:rsidR="00777CBC" w:rsidRPr="008752D1" w:rsidTr="00093FE0">
        <w:tc>
          <w:tcPr>
            <w:tcW w:w="2269" w:type="dxa"/>
            <w:shd w:val="clear" w:color="auto" w:fill="auto"/>
          </w:tcPr>
          <w:p w:rsidR="00777CBC" w:rsidRPr="00426FE4" w:rsidRDefault="00777CBC" w:rsidP="0009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Прокудина В.Е.</w:t>
            </w:r>
          </w:p>
        </w:tc>
        <w:tc>
          <w:tcPr>
            <w:tcW w:w="567" w:type="dxa"/>
            <w:shd w:val="clear" w:color="auto" w:fill="auto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</w:rPr>
            </w:pPr>
            <w:r w:rsidRPr="008C3BFF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77CBC" w:rsidRPr="008752D1" w:rsidTr="00093FE0">
        <w:tc>
          <w:tcPr>
            <w:tcW w:w="2269" w:type="dxa"/>
            <w:shd w:val="clear" w:color="auto" w:fill="auto"/>
          </w:tcPr>
          <w:p w:rsidR="00777CBC" w:rsidRPr="003835E5" w:rsidRDefault="00777CBC" w:rsidP="00093F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Нурмугамбетова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567" w:type="dxa"/>
            <w:shd w:val="clear" w:color="auto" w:fill="auto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</w:rPr>
            </w:pPr>
            <w:r w:rsidRPr="008C3BFF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777CBC" w:rsidRPr="008752D1" w:rsidTr="00093FE0">
        <w:tc>
          <w:tcPr>
            <w:tcW w:w="2269" w:type="dxa"/>
            <w:shd w:val="clear" w:color="auto" w:fill="auto"/>
          </w:tcPr>
          <w:p w:rsidR="00777CBC" w:rsidRPr="003835E5" w:rsidRDefault="00777CBC" w:rsidP="00093F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О.Х.</w:t>
            </w:r>
          </w:p>
        </w:tc>
        <w:tc>
          <w:tcPr>
            <w:tcW w:w="567" w:type="dxa"/>
            <w:shd w:val="clear" w:color="auto" w:fill="auto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10+2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777CBC" w:rsidRPr="008752D1" w:rsidTr="00093FE0">
        <w:tc>
          <w:tcPr>
            <w:tcW w:w="2269" w:type="dxa"/>
            <w:shd w:val="clear" w:color="auto" w:fill="auto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</w:rPr>
            </w:pPr>
            <w:r w:rsidRPr="008C3BF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777CBC" w:rsidRPr="008C3BFF" w:rsidRDefault="00777CBC" w:rsidP="00093F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53+2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777CBC" w:rsidRPr="008C3BFF" w:rsidRDefault="00777CBC" w:rsidP="00093F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79,66</w:t>
            </w:r>
          </w:p>
        </w:tc>
      </w:tr>
    </w:tbl>
    <w:p w:rsidR="00777CBC" w:rsidRPr="00124C64" w:rsidRDefault="00777CBC" w:rsidP="00777CBC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24C64">
        <w:rPr>
          <w:b/>
          <w:iCs/>
          <w:sz w:val="28"/>
          <w:szCs w:val="28"/>
        </w:rPr>
        <w:t>Вывод</w:t>
      </w:r>
      <w:r w:rsidRPr="00124C64">
        <w:rPr>
          <w:b/>
          <w:sz w:val="28"/>
          <w:szCs w:val="28"/>
        </w:rPr>
        <w:t>:</w:t>
      </w:r>
      <w:r w:rsidRPr="00124C64">
        <w:rPr>
          <w:sz w:val="28"/>
          <w:szCs w:val="28"/>
        </w:rPr>
        <w:t xml:space="preserve"> </w:t>
      </w:r>
      <w:r w:rsidRPr="00124C64">
        <w:rPr>
          <w:color w:val="000000"/>
          <w:sz w:val="28"/>
          <w:szCs w:val="28"/>
        </w:rPr>
        <w:t>Учащиеся демонстрируют стабильную динамику знаний по предметам, которые диагностируются Всероссийскими проверочными работами. М</w:t>
      </w:r>
      <w:r w:rsidRPr="00124C64">
        <w:rPr>
          <w:sz w:val="28"/>
          <w:szCs w:val="28"/>
        </w:rPr>
        <w:t xml:space="preserve">униципальные целевые показатели всероссийских проверочных </w:t>
      </w:r>
      <w:proofErr w:type="gramStart"/>
      <w:r w:rsidRPr="00124C64">
        <w:rPr>
          <w:sz w:val="28"/>
          <w:szCs w:val="28"/>
        </w:rPr>
        <w:t xml:space="preserve">работ  </w:t>
      </w:r>
      <w:r w:rsidRPr="00124C64">
        <w:rPr>
          <w:b/>
          <w:sz w:val="28"/>
          <w:szCs w:val="28"/>
        </w:rPr>
        <w:t>выполнены</w:t>
      </w:r>
      <w:proofErr w:type="gramEnd"/>
      <w:r w:rsidRPr="00124C64">
        <w:rPr>
          <w:color w:val="FF0000"/>
          <w:sz w:val="28"/>
          <w:szCs w:val="28"/>
        </w:rPr>
        <w:t xml:space="preserve">.  </w:t>
      </w:r>
      <w:r w:rsidRPr="00124C64">
        <w:rPr>
          <w:sz w:val="28"/>
          <w:szCs w:val="28"/>
        </w:rPr>
        <w:t xml:space="preserve">В целом, итоги ВПР подтверждают итоги учебного года по результатам промежуточной аттестации, что свидетельствует об </w:t>
      </w:r>
      <w:proofErr w:type="gramStart"/>
      <w:r w:rsidRPr="00124C64">
        <w:rPr>
          <w:sz w:val="28"/>
          <w:szCs w:val="28"/>
        </w:rPr>
        <w:t>ОБЪЕКТИВНОСТИ</w:t>
      </w:r>
      <w:r w:rsidRPr="00124C64">
        <w:rPr>
          <w:b/>
          <w:sz w:val="28"/>
          <w:szCs w:val="28"/>
        </w:rPr>
        <w:t xml:space="preserve"> </w:t>
      </w:r>
      <w:r w:rsidRPr="00124C64">
        <w:rPr>
          <w:sz w:val="28"/>
          <w:szCs w:val="28"/>
        </w:rPr>
        <w:t xml:space="preserve"> внутренней</w:t>
      </w:r>
      <w:proofErr w:type="gramEnd"/>
      <w:r w:rsidRPr="00124C64">
        <w:rPr>
          <w:sz w:val="28"/>
          <w:szCs w:val="28"/>
        </w:rPr>
        <w:t xml:space="preserve"> оценке качества </w:t>
      </w:r>
      <w:proofErr w:type="spellStart"/>
      <w:r w:rsidRPr="00124C64">
        <w:rPr>
          <w:sz w:val="28"/>
          <w:szCs w:val="28"/>
        </w:rPr>
        <w:t>обученности</w:t>
      </w:r>
      <w:proofErr w:type="spellEnd"/>
      <w:r w:rsidRPr="00124C64">
        <w:rPr>
          <w:sz w:val="28"/>
          <w:szCs w:val="28"/>
        </w:rPr>
        <w:t xml:space="preserve">. </w:t>
      </w:r>
    </w:p>
    <w:p w:rsidR="00777CBC" w:rsidRPr="00124C64" w:rsidRDefault="00777CBC" w:rsidP="00777CBC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24C64">
        <w:rPr>
          <w:sz w:val="28"/>
          <w:szCs w:val="28"/>
        </w:rPr>
        <w:lastRenderedPageBreak/>
        <w:t xml:space="preserve">       Типичные ошибки, допущенные при выполнении ВПР, проанализированы на заседании ШМО ПРОТОКОЛ №5 от 31 мая 2019 г., приняты решения по пути предотвращения подобных ошибок при выполнении работ в следующем учебном году</w:t>
      </w:r>
    </w:p>
    <w:p w:rsidR="00777CBC" w:rsidRPr="00124C64" w:rsidRDefault="00777CBC" w:rsidP="00777CBC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24C64">
        <w:rPr>
          <w:bCs/>
          <w:i/>
          <w:iCs/>
          <w:sz w:val="28"/>
          <w:szCs w:val="28"/>
        </w:rPr>
        <w:t xml:space="preserve">      </w:t>
      </w:r>
      <w:r w:rsidRPr="00124C64">
        <w:rPr>
          <w:color w:val="000000"/>
          <w:sz w:val="28"/>
          <w:szCs w:val="28"/>
          <w:u w:val="single"/>
        </w:rPr>
        <w:t>Рекомендации по повышению уровня знаний учащихся:</w:t>
      </w:r>
    </w:p>
    <w:p w:rsidR="00777CBC" w:rsidRPr="00124C64" w:rsidRDefault="00777CBC" w:rsidP="00777CBC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124C64">
        <w:rPr>
          <w:color w:val="000000"/>
          <w:sz w:val="28"/>
          <w:szCs w:val="28"/>
        </w:rPr>
        <w:t>учителям</w:t>
      </w:r>
      <w:proofErr w:type="gramEnd"/>
      <w:r w:rsidRPr="00124C64">
        <w:rPr>
          <w:color w:val="000000"/>
          <w:sz w:val="28"/>
          <w:szCs w:val="28"/>
        </w:rPr>
        <w:t xml:space="preserve">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 и окружающего мира, для создания индивидуальных образовательных маршрутов обучающихся.</w:t>
      </w:r>
    </w:p>
    <w:p w:rsidR="00777CBC" w:rsidRPr="00124C64" w:rsidRDefault="00777CBC" w:rsidP="00777CBC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124C64">
        <w:rPr>
          <w:color w:val="000000"/>
          <w:sz w:val="28"/>
          <w:szCs w:val="28"/>
        </w:rPr>
        <w:t>провести</w:t>
      </w:r>
      <w:proofErr w:type="gramEnd"/>
      <w:r w:rsidRPr="00124C64">
        <w:rPr>
          <w:color w:val="000000"/>
          <w:sz w:val="28"/>
          <w:szCs w:val="28"/>
        </w:rPr>
        <w:t xml:space="preserve"> заседания по вопросу разработок заданий, направленных на отработку у обучающихся 4-х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777CBC" w:rsidRPr="00124C64" w:rsidRDefault="00777CBC" w:rsidP="00777CBC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124C64">
        <w:rPr>
          <w:color w:val="000000"/>
          <w:sz w:val="28"/>
          <w:szCs w:val="28"/>
        </w:rPr>
        <w:t>учителям</w:t>
      </w:r>
      <w:proofErr w:type="gramEnd"/>
      <w:r w:rsidRPr="00124C64">
        <w:rPr>
          <w:color w:val="000000"/>
          <w:sz w:val="28"/>
          <w:szCs w:val="28"/>
        </w:rPr>
        <w:t xml:space="preserve"> разработать систему мер по повышению качества обучения в 4 классах и подготовке к Всероссийским проверочным работам в 2020 году.</w:t>
      </w:r>
    </w:p>
    <w:p w:rsidR="00777CBC" w:rsidRPr="00124C64" w:rsidRDefault="00777CBC" w:rsidP="00777CBC">
      <w:pPr>
        <w:pStyle w:val="Default"/>
        <w:ind w:left="720"/>
        <w:rPr>
          <w:b/>
          <w:bCs/>
          <w:sz w:val="28"/>
          <w:szCs w:val="28"/>
        </w:rPr>
      </w:pPr>
      <w:r w:rsidRPr="00124C64">
        <w:rPr>
          <w:b/>
          <w:bCs/>
          <w:sz w:val="28"/>
          <w:szCs w:val="28"/>
        </w:rPr>
        <w:t xml:space="preserve">Организация обучения в первых классах </w:t>
      </w:r>
    </w:p>
    <w:p w:rsidR="00777CBC" w:rsidRPr="00124C64" w:rsidRDefault="00777CBC" w:rsidP="00777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7CBC" w:rsidRPr="00124C64" w:rsidRDefault="00777CBC" w:rsidP="00777CBC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>В 1-х классах работали учителя 1</w:t>
      </w:r>
      <w:proofErr w:type="gramStart"/>
      <w:r w:rsidRPr="00124C64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124C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 1</w:t>
      </w:r>
      <w:r w:rsidRPr="00124C64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 w:rsidRPr="00124C64">
        <w:rPr>
          <w:rFonts w:ascii="Times New Roman" w:hAnsi="Times New Roman" w:cs="Times New Roman"/>
          <w:sz w:val="28"/>
          <w:szCs w:val="28"/>
        </w:rPr>
        <w:t>, 1</w:t>
      </w:r>
      <w:r w:rsidRPr="00124C64">
        <w:rPr>
          <w:rFonts w:ascii="Times New Roman" w:hAnsi="Times New Roman" w:cs="Times New Roman"/>
          <w:sz w:val="28"/>
          <w:szCs w:val="28"/>
          <w:vertAlign w:val="superscript"/>
        </w:rPr>
        <w:t xml:space="preserve">в </w:t>
      </w:r>
      <w:r w:rsidRPr="00124C64">
        <w:rPr>
          <w:rFonts w:ascii="Times New Roman" w:hAnsi="Times New Roman" w:cs="Times New Roman"/>
          <w:sz w:val="28"/>
          <w:szCs w:val="28"/>
        </w:rPr>
        <w:t xml:space="preserve"> классов </w:t>
      </w:r>
      <w:proofErr w:type="spellStart"/>
      <w:r w:rsidRPr="00124C64">
        <w:rPr>
          <w:rFonts w:ascii="Times New Roman" w:hAnsi="Times New Roman" w:cs="Times New Roman"/>
          <w:sz w:val="28"/>
          <w:szCs w:val="28"/>
        </w:rPr>
        <w:t>Ковешникова</w:t>
      </w:r>
      <w:proofErr w:type="spellEnd"/>
      <w:r w:rsidRPr="00124C64">
        <w:rPr>
          <w:rFonts w:ascii="Times New Roman" w:hAnsi="Times New Roman" w:cs="Times New Roman"/>
          <w:sz w:val="28"/>
          <w:szCs w:val="28"/>
        </w:rPr>
        <w:t xml:space="preserve"> Т.В.., </w:t>
      </w:r>
      <w:proofErr w:type="spellStart"/>
      <w:r w:rsidRPr="00124C64">
        <w:rPr>
          <w:rFonts w:ascii="Times New Roman" w:hAnsi="Times New Roman" w:cs="Times New Roman"/>
          <w:sz w:val="28"/>
          <w:szCs w:val="28"/>
        </w:rPr>
        <w:t>Помогаева</w:t>
      </w:r>
      <w:proofErr w:type="spellEnd"/>
      <w:r w:rsidRPr="00124C64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124C64">
        <w:rPr>
          <w:rFonts w:ascii="Times New Roman" w:hAnsi="Times New Roman" w:cs="Times New Roman"/>
          <w:sz w:val="28"/>
          <w:szCs w:val="28"/>
        </w:rPr>
        <w:t>Сарсенгалиева</w:t>
      </w:r>
      <w:proofErr w:type="spellEnd"/>
      <w:r w:rsidRPr="00124C64">
        <w:rPr>
          <w:rFonts w:ascii="Times New Roman" w:hAnsi="Times New Roman" w:cs="Times New Roman"/>
          <w:sz w:val="28"/>
          <w:szCs w:val="28"/>
        </w:rPr>
        <w:t xml:space="preserve"> А.А , </w:t>
      </w:r>
      <w:r w:rsidRPr="00124C64">
        <w:rPr>
          <w:rFonts w:ascii="Times New Roman" w:hAnsi="Times New Roman" w:cs="Times New Roman"/>
          <w:bCs/>
          <w:color w:val="000000"/>
          <w:sz w:val="28"/>
          <w:szCs w:val="28"/>
        </w:rPr>
        <w:t>1А классе  (26  обучающихся), 1Б  (26 обучающихся), 1В (15обучающихся).  1А,1Б, 1</w:t>
      </w:r>
      <w:proofErr w:type="gramStart"/>
      <w:r w:rsidRPr="00124C64">
        <w:rPr>
          <w:rFonts w:ascii="Times New Roman" w:hAnsi="Times New Roman" w:cs="Times New Roman"/>
          <w:bCs/>
          <w:color w:val="000000"/>
          <w:sz w:val="28"/>
          <w:szCs w:val="28"/>
        </w:rPr>
        <w:t>В  классы</w:t>
      </w:r>
      <w:proofErr w:type="gramEnd"/>
      <w:r w:rsidRPr="00124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занимаются по УМК «Школа России», под редакцией </w:t>
      </w:r>
      <w:proofErr w:type="spellStart"/>
      <w:r w:rsidRPr="00124C64">
        <w:rPr>
          <w:rFonts w:ascii="Times New Roman" w:hAnsi="Times New Roman" w:cs="Times New Roman"/>
          <w:bCs/>
          <w:color w:val="000000"/>
          <w:sz w:val="28"/>
          <w:szCs w:val="28"/>
        </w:rPr>
        <w:t>А.Плешакова</w:t>
      </w:r>
      <w:proofErr w:type="spellEnd"/>
      <w:r w:rsidRPr="00124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77CBC" w:rsidRPr="00124C64" w:rsidRDefault="00777CBC" w:rsidP="00777CBC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124C64">
        <w:rPr>
          <w:rFonts w:ascii="Times New Roman" w:hAnsi="Times New Roman"/>
          <w:sz w:val="28"/>
          <w:szCs w:val="28"/>
        </w:rPr>
        <w:t xml:space="preserve">             Новый стандарт предъявляет новые требования к результатам начального образования. Их можно достигнуть, благодаря современным УМК, </w:t>
      </w:r>
      <w:proofErr w:type="gramStart"/>
      <w:r w:rsidRPr="00124C64">
        <w:rPr>
          <w:rFonts w:ascii="Times New Roman" w:hAnsi="Times New Roman"/>
          <w:sz w:val="28"/>
          <w:szCs w:val="28"/>
        </w:rPr>
        <w:t>включающим  учебные</w:t>
      </w:r>
      <w:proofErr w:type="gramEnd"/>
      <w:r w:rsidRPr="00124C64">
        <w:rPr>
          <w:rFonts w:ascii="Times New Roman" w:hAnsi="Times New Roman"/>
          <w:sz w:val="28"/>
          <w:szCs w:val="28"/>
        </w:rPr>
        <w:t xml:space="preserve"> пособия нового поколения, отвечающие всем требованиям стандарта:  оптимальное развитие каждого ребенка на основе педагогической поддержки его индивидуальности,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 </w:t>
      </w:r>
    </w:p>
    <w:p w:rsidR="00777CBC" w:rsidRPr="00124C64" w:rsidRDefault="00777CBC" w:rsidP="00777CBC">
      <w:pPr>
        <w:pStyle w:val="af"/>
        <w:ind w:left="-851" w:firstLine="567"/>
        <w:rPr>
          <w:rFonts w:ascii="Times New Roman" w:hAnsi="Times New Roman"/>
          <w:sz w:val="28"/>
          <w:szCs w:val="28"/>
        </w:rPr>
      </w:pPr>
      <w:r w:rsidRPr="00124C64">
        <w:rPr>
          <w:rFonts w:ascii="Times New Roman" w:hAnsi="Times New Roman"/>
          <w:sz w:val="28"/>
          <w:szCs w:val="28"/>
        </w:rPr>
        <w:t>Система заданий разного уровня трудностей, сочетание индивидуальной деятельности ребенка с его работой в парах и малых группах позволяют обеспечить условия, при которых обучение идет впереди развития, т.е. в зоне ближайшего развития каждого ученика на основе учета уровня его актуального развития.</w:t>
      </w:r>
    </w:p>
    <w:p w:rsidR="00777CBC" w:rsidRPr="00124C64" w:rsidRDefault="00777CBC" w:rsidP="00777CBC">
      <w:pPr>
        <w:pStyle w:val="af"/>
        <w:ind w:left="-851" w:firstLine="567"/>
        <w:rPr>
          <w:rFonts w:ascii="Times New Roman" w:hAnsi="Times New Roman"/>
          <w:sz w:val="28"/>
          <w:szCs w:val="28"/>
        </w:rPr>
      </w:pPr>
      <w:r w:rsidRPr="00124C64">
        <w:rPr>
          <w:rFonts w:ascii="Times New Roman" w:hAnsi="Times New Roman"/>
          <w:sz w:val="28"/>
          <w:szCs w:val="28"/>
        </w:rPr>
        <w:t xml:space="preserve">В соответствии со школьной программой формирования </w:t>
      </w:r>
      <w:proofErr w:type="gramStart"/>
      <w:r w:rsidRPr="00124C64">
        <w:rPr>
          <w:rFonts w:ascii="Times New Roman" w:hAnsi="Times New Roman"/>
          <w:sz w:val="28"/>
          <w:szCs w:val="28"/>
        </w:rPr>
        <w:t>УУД  в</w:t>
      </w:r>
      <w:proofErr w:type="gramEnd"/>
      <w:r w:rsidRPr="00124C64">
        <w:rPr>
          <w:rFonts w:ascii="Times New Roman" w:hAnsi="Times New Roman"/>
          <w:sz w:val="28"/>
          <w:szCs w:val="28"/>
        </w:rPr>
        <w:t xml:space="preserve">  2018 – 2019 учебном году в 1-х  классах удалось выявить, что включение в контрольно-оценочную систему школы УУД позволяет:</w:t>
      </w:r>
    </w:p>
    <w:p w:rsidR="00777CBC" w:rsidRPr="00124C64" w:rsidRDefault="00777CBC" w:rsidP="00777CBC">
      <w:pPr>
        <w:pStyle w:val="af"/>
        <w:numPr>
          <w:ilvl w:val="0"/>
          <w:numId w:val="18"/>
        </w:numPr>
        <w:tabs>
          <w:tab w:val="clear" w:pos="1260"/>
        </w:tabs>
        <w:ind w:left="-851" w:firstLine="567"/>
        <w:rPr>
          <w:rFonts w:ascii="Times New Roman" w:hAnsi="Times New Roman"/>
          <w:sz w:val="28"/>
          <w:szCs w:val="28"/>
        </w:rPr>
      </w:pPr>
      <w:proofErr w:type="gramStart"/>
      <w:r w:rsidRPr="00124C64">
        <w:rPr>
          <w:rFonts w:ascii="Times New Roman" w:hAnsi="Times New Roman"/>
          <w:sz w:val="28"/>
          <w:szCs w:val="28"/>
        </w:rPr>
        <w:t>поднять</w:t>
      </w:r>
      <w:proofErr w:type="gramEnd"/>
      <w:r w:rsidRPr="00124C64">
        <w:rPr>
          <w:rFonts w:ascii="Times New Roman" w:hAnsi="Times New Roman"/>
          <w:sz w:val="28"/>
          <w:szCs w:val="28"/>
        </w:rPr>
        <w:t xml:space="preserve"> интерес учащихся к обучению, а также развивать их творческую самостоятельность;</w:t>
      </w:r>
    </w:p>
    <w:p w:rsidR="00777CBC" w:rsidRPr="00124C64" w:rsidRDefault="00777CBC" w:rsidP="00777CBC">
      <w:pPr>
        <w:pStyle w:val="af"/>
        <w:numPr>
          <w:ilvl w:val="0"/>
          <w:numId w:val="18"/>
        </w:numPr>
        <w:tabs>
          <w:tab w:val="clear" w:pos="1260"/>
        </w:tabs>
        <w:ind w:left="-851" w:firstLine="567"/>
        <w:rPr>
          <w:rFonts w:ascii="Times New Roman" w:hAnsi="Times New Roman"/>
          <w:sz w:val="28"/>
          <w:szCs w:val="28"/>
        </w:rPr>
      </w:pPr>
      <w:proofErr w:type="gramStart"/>
      <w:r w:rsidRPr="00124C64">
        <w:rPr>
          <w:rFonts w:ascii="Times New Roman" w:hAnsi="Times New Roman"/>
          <w:sz w:val="28"/>
          <w:szCs w:val="28"/>
        </w:rPr>
        <w:t>создать</w:t>
      </w:r>
      <w:proofErr w:type="gramEnd"/>
      <w:r w:rsidRPr="00124C64">
        <w:rPr>
          <w:rFonts w:ascii="Times New Roman" w:hAnsi="Times New Roman"/>
          <w:sz w:val="28"/>
          <w:szCs w:val="28"/>
        </w:rPr>
        <w:t xml:space="preserve"> благоприятные условия для развития умений и способностей быстрого мышления, к изложениям кратких, но точных выводов;</w:t>
      </w:r>
    </w:p>
    <w:p w:rsidR="00777CBC" w:rsidRPr="00124C64" w:rsidRDefault="00777CBC" w:rsidP="00777CBC">
      <w:pPr>
        <w:pStyle w:val="af"/>
        <w:numPr>
          <w:ilvl w:val="0"/>
          <w:numId w:val="18"/>
        </w:numPr>
        <w:tabs>
          <w:tab w:val="clear" w:pos="1260"/>
          <w:tab w:val="left" w:pos="0"/>
        </w:tabs>
        <w:ind w:left="-851" w:firstLine="567"/>
        <w:rPr>
          <w:rFonts w:ascii="Times New Roman" w:hAnsi="Times New Roman"/>
          <w:sz w:val="28"/>
          <w:szCs w:val="28"/>
        </w:rPr>
      </w:pPr>
      <w:proofErr w:type="gramStart"/>
      <w:r w:rsidRPr="00124C64">
        <w:rPr>
          <w:rFonts w:ascii="Times New Roman" w:hAnsi="Times New Roman"/>
          <w:sz w:val="28"/>
          <w:szCs w:val="28"/>
        </w:rPr>
        <w:t>оценить</w:t>
      </w:r>
      <w:proofErr w:type="gramEnd"/>
      <w:r w:rsidRPr="00124C64">
        <w:rPr>
          <w:rFonts w:ascii="Times New Roman" w:hAnsi="Times New Roman"/>
          <w:sz w:val="28"/>
          <w:szCs w:val="28"/>
        </w:rPr>
        <w:t xml:space="preserve"> роль знаний и увидеть их применение на практике, ощутить  взаимосвязь разных областей знаний.</w:t>
      </w:r>
    </w:p>
    <w:p w:rsidR="00777CBC" w:rsidRPr="00124C64" w:rsidRDefault="00777CBC" w:rsidP="00777CBC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4C64">
        <w:rPr>
          <w:rFonts w:ascii="Times New Roman" w:hAnsi="Times New Roman"/>
          <w:sz w:val="28"/>
          <w:szCs w:val="28"/>
        </w:rPr>
        <w:lastRenderedPageBreak/>
        <w:t>С первых дней внедрения ФГОС в 1-х классах вёлся образовательный</w:t>
      </w:r>
      <w:r w:rsidRPr="00124C6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4C64">
        <w:rPr>
          <w:rFonts w:ascii="Times New Roman" w:hAnsi="Times New Roman"/>
          <w:sz w:val="28"/>
          <w:szCs w:val="28"/>
        </w:rPr>
        <w:t>мониторинг.</w:t>
      </w:r>
    </w:p>
    <w:p w:rsidR="00777CBC" w:rsidRPr="00124C64" w:rsidRDefault="00777CBC" w:rsidP="00777C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7CBC" w:rsidRPr="00124C64" w:rsidRDefault="00777CBC" w:rsidP="00777C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4C64">
        <w:rPr>
          <w:rFonts w:ascii="Times New Roman" w:hAnsi="Times New Roman"/>
          <w:b/>
          <w:sz w:val="28"/>
          <w:szCs w:val="28"/>
        </w:rPr>
        <w:t>Результаты проверочной работы по русскому языку:</w:t>
      </w:r>
    </w:p>
    <w:p w:rsidR="00777CBC" w:rsidRPr="000A597A" w:rsidRDefault="00777CBC" w:rsidP="00777C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7CBC" w:rsidRPr="007B65B6" w:rsidRDefault="00777CBC" w:rsidP="00777C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844" w:tblpY="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992"/>
        <w:gridCol w:w="2552"/>
        <w:gridCol w:w="850"/>
        <w:gridCol w:w="851"/>
        <w:gridCol w:w="850"/>
        <w:gridCol w:w="709"/>
        <w:gridCol w:w="709"/>
        <w:gridCol w:w="850"/>
      </w:tblGrid>
      <w:tr w:rsidR="00777CBC" w:rsidRPr="007B65B6" w:rsidTr="00093FE0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5B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5B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5B6"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5B6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</w:tr>
      <w:tr w:rsidR="00777CBC" w:rsidRPr="007B65B6" w:rsidTr="00093FE0">
        <w:trPr>
          <w:trHeight w:val="55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D356CD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</w:rPr>
              <w:t>Вход.</w:t>
            </w:r>
          </w:p>
          <w:p w:rsidR="00777CBC" w:rsidRPr="00D356CD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7CBC" w:rsidRPr="00D356CD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D356CD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D356CD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</w:rPr>
              <w:t xml:space="preserve">Ι </w:t>
            </w:r>
            <w:proofErr w:type="spellStart"/>
            <w:r w:rsidRPr="00D356CD">
              <w:rPr>
                <w:rFonts w:ascii="Times New Roman" w:hAnsi="Times New Roman"/>
                <w:b/>
                <w:sz w:val="20"/>
                <w:szCs w:val="20"/>
              </w:rPr>
              <w:t>полуг</w:t>
            </w:r>
            <w:proofErr w:type="spellEnd"/>
            <w:r w:rsidRPr="00D356CD">
              <w:rPr>
                <w:rFonts w:ascii="Times New Roman" w:hAnsi="Times New Roman"/>
                <w:b/>
                <w:sz w:val="20"/>
                <w:szCs w:val="20"/>
              </w:rPr>
              <w:t>.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D356CD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D356CD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  <w:p w:rsidR="00777CBC" w:rsidRPr="00D356CD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D356CD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777CBC" w:rsidRPr="007B65B6" w:rsidTr="00093FE0">
        <w:trPr>
          <w:trHeight w:val="2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520CCD" w:rsidRDefault="00777CBC" w:rsidP="00093FE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20CCD">
              <w:rPr>
                <w:rFonts w:ascii="Times New Roman" w:hAnsi="Times New Roman"/>
                <w:szCs w:val="24"/>
              </w:rPr>
              <w:t>1 А (</w:t>
            </w:r>
            <w:proofErr w:type="spellStart"/>
            <w:r w:rsidRPr="00520CCD">
              <w:rPr>
                <w:rFonts w:ascii="Times New Roman" w:hAnsi="Times New Roman"/>
                <w:szCs w:val="24"/>
              </w:rPr>
              <w:t>Ковешникова</w:t>
            </w:r>
            <w:proofErr w:type="spellEnd"/>
            <w:r w:rsidRPr="00520CCD">
              <w:rPr>
                <w:rFonts w:ascii="Times New Roman" w:hAnsi="Times New Roman"/>
                <w:szCs w:val="24"/>
              </w:rPr>
              <w:t xml:space="preserve"> Т.В.)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 xml:space="preserve">Ниже базового уровня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7CBC" w:rsidRPr="007B65B6" w:rsidTr="00093FE0">
        <w:trPr>
          <w:trHeight w:val="2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520CCD" w:rsidRDefault="00777CBC" w:rsidP="00093FE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</w:tr>
      <w:tr w:rsidR="00777CBC" w:rsidRPr="007B65B6" w:rsidTr="00093FE0">
        <w:trPr>
          <w:trHeight w:val="2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520CCD" w:rsidRDefault="00777CBC" w:rsidP="00093FE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777CBC" w:rsidRPr="007B65B6" w:rsidTr="00093FE0">
        <w:trPr>
          <w:trHeight w:val="2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520CCD" w:rsidRDefault="00777CBC" w:rsidP="00093FE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20CCD">
              <w:rPr>
                <w:rFonts w:ascii="Times New Roman" w:hAnsi="Times New Roman"/>
                <w:szCs w:val="24"/>
              </w:rPr>
              <w:t xml:space="preserve">1 </w:t>
            </w:r>
            <w:proofErr w:type="gramStart"/>
            <w:r w:rsidRPr="00520CCD">
              <w:rPr>
                <w:rFonts w:ascii="Times New Roman" w:hAnsi="Times New Roman"/>
                <w:szCs w:val="24"/>
              </w:rPr>
              <w:t>Б(</w:t>
            </w:r>
            <w:proofErr w:type="spellStart"/>
            <w:proofErr w:type="gramEnd"/>
            <w:r w:rsidRPr="00520CCD">
              <w:rPr>
                <w:rFonts w:ascii="Times New Roman" w:hAnsi="Times New Roman"/>
                <w:szCs w:val="24"/>
              </w:rPr>
              <w:t>Помогаева</w:t>
            </w:r>
            <w:proofErr w:type="spellEnd"/>
            <w:r w:rsidRPr="00520CCD">
              <w:rPr>
                <w:rFonts w:ascii="Times New Roman" w:hAnsi="Times New Roman"/>
                <w:szCs w:val="24"/>
              </w:rPr>
              <w:t xml:space="preserve"> О.А.)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777CBC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 xml:space="preserve">Ниже базового уровня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777CBC" w:rsidRPr="007B65B6" w:rsidTr="00093FE0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520CCD" w:rsidRDefault="00777CBC" w:rsidP="00093FE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77CBC" w:rsidRPr="007B65B6" w:rsidTr="00093FE0">
        <w:trPr>
          <w:trHeight w:val="5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520CCD" w:rsidRDefault="00777CBC" w:rsidP="00093FE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</w:tr>
      <w:tr w:rsidR="00777CBC" w:rsidRPr="007B65B6" w:rsidTr="00093FE0">
        <w:trPr>
          <w:trHeight w:val="2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CBC" w:rsidRPr="00520CCD" w:rsidRDefault="00777CBC" w:rsidP="00093FE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20CCD">
              <w:rPr>
                <w:rFonts w:ascii="Times New Roman" w:hAnsi="Times New Roman"/>
                <w:szCs w:val="24"/>
              </w:rPr>
              <w:t xml:space="preserve">1 </w:t>
            </w:r>
            <w:proofErr w:type="gramStart"/>
            <w:r w:rsidRPr="00520CCD">
              <w:rPr>
                <w:rFonts w:ascii="Times New Roman" w:hAnsi="Times New Roman"/>
                <w:szCs w:val="24"/>
              </w:rPr>
              <w:t>В(</w:t>
            </w:r>
            <w:proofErr w:type="spellStart"/>
            <w:proofErr w:type="gramEnd"/>
            <w:r w:rsidRPr="00520CCD">
              <w:rPr>
                <w:rFonts w:ascii="Times New Roman" w:hAnsi="Times New Roman"/>
                <w:szCs w:val="24"/>
              </w:rPr>
              <w:t>Сарсенгалиева</w:t>
            </w:r>
            <w:proofErr w:type="spellEnd"/>
            <w:r w:rsidRPr="00520CCD">
              <w:rPr>
                <w:rFonts w:ascii="Times New Roman" w:hAnsi="Times New Roman"/>
                <w:szCs w:val="24"/>
              </w:rPr>
              <w:t xml:space="preserve"> А.А)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15(Уваров Слава-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АООПдля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умственной отсталостью (интеллектуальными нарушениями)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777CBC" w:rsidRPr="007B65B6" w:rsidTr="00093FE0">
        <w:trPr>
          <w:trHeight w:val="2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777CBC" w:rsidRPr="007B65B6" w:rsidTr="00093FE0">
        <w:trPr>
          <w:trHeight w:val="26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777CBC" w:rsidRDefault="00777CBC" w:rsidP="00777C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7CBC" w:rsidRDefault="00777CBC" w:rsidP="00777C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65B6">
        <w:rPr>
          <w:rFonts w:ascii="Times New Roman" w:hAnsi="Times New Roman"/>
          <w:b/>
          <w:sz w:val="24"/>
          <w:szCs w:val="24"/>
        </w:rPr>
        <w:t>Результаты проверочной работы по математике:</w:t>
      </w:r>
    </w:p>
    <w:p w:rsidR="00777CBC" w:rsidRPr="007B65B6" w:rsidRDefault="00777CBC" w:rsidP="00777C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844" w:tblpY="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2694"/>
        <w:gridCol w:w="850"/>
        <w:gridCol w:w="851"/>
        <w:gridCol w:w="992"/>
        <w:gridCol w:w="743"/>
        <w:gridCol w:w="709"/>
        <w:gridCol w:w="850"/>
      </w:tblGrid>
      <w:tr w:rsidR="00777CBC" w:rsidRPr="007B65B6" w:rsidTr="00093FE0">
        <w:trPr>
          <w:trHeight w:val="27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352268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2268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352268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268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352268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268">
              <w:rPr>
                <w:rFonts w:ascii="Times New Roman" w:hAnsi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C" w:rsidRPr="00352268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268">
              <w:rPr>
                <w:rFonts w:ascii="Times New Roman" w:hAnsi="Times New Roman"/>
                <w:b/>
                <w:sz w:val="20"/>
                <w:szCs w:val="20"/>
              </w:rPr>
              <w:t>Уровень успешности</w:t>
            </w:r>
          </w:p>
        </w:tc>
      </w:tr>
      <w:tr w:rsidR="00777CBC" w:rsidRPr="007B65B6" w:rsidTr="00093FE0">
        <w:trPr>
          <w:trHeight w:val="41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6B49A3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9A3">
              <w:rPr>
                <w:rFonts w:ascii="Times New Roman" w:hAnsi="Times New Roman"/>
                <w:b/>
                <w:sz w:val="20"/>
                <w:szCs w:val="20"/>
              </w:rPr>
              <w:t xml:space="preserve">Вход. </w:t>
            </w:r>
          </w:p>
          <w:p w:rsidR="00777CBC" w:rsidRPr="006B49A3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9A3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6B49A3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9A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6B49A3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9A3">
              <w:rPr>
                <w:rFonts w:ascii="Times New Roman" w:hAnsi="Times New Roman"/>
                <w:b/>
                <w:sz w:val="20"/>
                <w:szCs w:val="20"/>
              </w:rPr>
              <w:t xml:space="preserve"> Ι </w:t>
            </w:r>
            <w:proofErr w:type="spellStart"/>
            <w:r w:rsidRPr="006B49A3">
              <w:rPr>
                <w:rFonts w:ascii="Times New Roman" w:hAnsi="Times New Roman"/>
                <w:b/>
                <w:sz w:val="20"/>
                <w:szCs w:val="20"/>
              </w:rPr>
              <w:t>полуг</w:t>
            </w:r>
            <w:proofErr w:type="spellEnd"/>
            <w:r w:rsidRPr="006B49A3">
              <w:rPr>
                <w:rFonts w:ascii="Times New Roman" w:hAnsi="Times New Roman"/>
                <w:b/>
                <w:sz w:val="20"/>
                <w:szCs w:val="20"/>
              </w:rPr>
              <w:t>. №2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6B49A3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9A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6B49A3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9A3">
              <w:rPr>
                <w:rFonts w:ascii="Times New Roman" w:hAnsi="Times New Roman"/>
                <w:b/>
                <w:sz w:val="20"/>
                <w:szCs w:val="20"/>
              </w:rPr>
              <w:t xml:space="preserve">Итог </w:t>
            </w:r>
          </w:p>
          <w:p w:rsidR="00777CBC" w:rsidRPr="006B49A3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9A3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6B49A3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9A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777CBC" w:rsidRPr="007B65B6" w:rsidTr="00093FE0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 xml:space="preserve">Ниже базового уровня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777CBC" w:rsidRPr="007B65B6" w:rsidTr="00093FE0">
        <w:trPr>
          <w:trHeight w:val="2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777CBC" w:rsidRPr="007B65B6" w:rsidTr="00093FE0">
        <w:trPr>
          <w:trHeight w:val="3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777CBC" w:rsidRPr="007B65B6" w:rsidTr="00093FE0">
        <w:trPr>
          <w:trHeight w:val="2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 xml:space="preserve">Ниже базового уровня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777CBC" w:rsidRPr="007B65B6" w:rsidTr="00093FE0">
        <w:trPr>
          <w:trHeight w:val="24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</w:tr>
      <w:tr w:rsidR="00777CBC" w:rsidRPr="007B65B6" w:rsidTr="00093FE0">
        <w:trPr>
          <w:trHeight w:val="23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</w:tr>
      <w:tr w:rsidR="00777CBC" w:rsidRPr="007B65B6" w:rsidTr="00093FE0">
        <w:trPr>
          <w:trHeight w:val="2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1 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15(Уваров Слава-АООП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умстве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нной отсталостью (интеллектуальными нарушениями)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Ниже базового уровня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777CBC" w:rsidRPr="007B65B6" w:rsidTr="00093FE0">
        <w:trPr>
          <w:trHeight w:val="24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</w:tr>
      <w:tr w:rsidR="00777CBC" w:rsidRPr="007B65B6" w:rsidTr="00093FE0">
        <w:trPr>
          <w:trHeight w:val="5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</w:tr>
    </w:tbl>
    <w:p w:rsidR="00777CBC" w:rsidRPr="007B65B6" w:rsidRDefault="00777CBC" w:rsidP="00777C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65B6">
        <w:rPr>
          <w:rFonts w:ascii="Times New Roman" w:hAnsi="Times New Roman"/>
          <w:b/>
          <w:sz w:val="24"/>
          <w:szCs w:val="24"/>
        </w:rPr>
        <w:lastRenderedPageBreak/>
        <w:t xml:space="preserve">Результаты проверочной работы по Чтению: </w:t>
      </w:r>
    </w:p>
    <w:tbl>
      <w:tblPr>
        <w:tblpPr w:leftFromText="180" w:rightFromText="180" w:vertAnchor="text" w:horzAnchor="margin" w:tblpX="-668" w:tblpY="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"/>
        <w:gridCol w:w="3402"/>
        <w:gridCol w:w="2126"/>
        <w:gridCol w:w="1843"/>
      </w:tblGrid>
      <w:tr w:rsidR="00777CBC" w:rsidRPr="007B65B6" w:rsidTr="00093FE0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5B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5B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5B6"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BC" w:rsidRPr="007B65B6" w:rsidRDefault="00777CBC" w:rsidP="00093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B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успешности</w:t>
            </w:r>
          </w:p>
        </w:tc>
      </w:tr>
      <w:tr w:rsidR="00777CBC" w:rsidRPr="007B65B6" w:rsidTr="00093FE0">
        <w:trPr>
          <w:trHeight w:val="3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5B6">
              <w:rPr>
                <w:rFonts w:ascii="Times New Roman" w:hAnsi="Times New Roman"/>
                <w:b/>
                <w:sz w:val="24"/>
                <w:szCs w:val="24"/>
              </w:rPr>
              <w:t>Уровень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5B6">
              <w:rPr>
                <w:rFonts w:ascii="Times New Roman" w:hAnsi="Times New Roman"/>
                <w:b/>
                <w:sz w:val="24"/>
                <w:szCs w:val="24"/>
              </w:rPr>
              <w:t>Кол-чел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5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77CBC" w:rsidRPr="007B65B6" w:rsidTr="00093FE0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 xml:space="preserve">Ниже базового уровня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777CBC" w:rsidRPr="007B65B6" w:rsidTr="00093FE0">
        <w:trPr>
          <w:trHeight w:val="2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</w:tr>
      <w:tr w:rsidR="00777CBC" w:rsidRPr="007B65B6" w:rsidTr="00093FE0">
        <w:trPr>
          <w:trHeight w:val="3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61,5</w:t>
            </w:r>
          </w:p>
        </w:tc>
      </w:tr>
      <w:tr w:rsidR="00777CBC" w:rsidRPr="007B65B6" w:rsidTr="00093FE0">
        <w:trPr>
          <w:trHeight w:val="2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 xml:space="preserve">Ниже базового уровня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777CBC" w:rsidRPr="007B65B6" w:rsidTr="00093FE0">
        <w:trPr>
          <w:trHeight w:val="24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</w:tr>
      <w:tr w:rsidR="00777CBC" w:rsidRPr="007B65B6" w:rsidTr="00093FE0">
        <w:trPr>
          <w:trHeight w:val="5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777CBC" w:rsidRPr="007B65B6" w:rsidTr="00093FE0">
        <w:trPr>
          <w:trHeight w:val="2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1 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15(Уваров Слава-АООП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для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 умственной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отсталостью(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интеллектуальными нарушениями)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 xml:space="preserve">Ниже базового уровня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777CBC" w:rsidRPr="007B65B6" w:rsidTr="00093FE0">
        <w:trPr>
          <w:trHeight w:val="24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28,5</w:t>
            </w:r>
          </w:p>
        </w:tc>
      </w:tr>
      <w:tr w:rsidR="00777CBC" w:rsidRPr="007B65B6" w:rsidTr="00093FE0">
        <w:trPr>
          <w:trHeight w:val="5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B6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BC" w:rsidRPr="007B65B6" w:rsidRDefault="00777CBC" w:rsidP="0009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777CBC" w:rsidRPr="00124C64" w:rsidRDefault="00777CBC" w:rsidP="00777CBC">
      <w:pPr>
        <w:pStyle w:val="af"/>
        <w:ind w:left="-851"/>
        <w:rPr>
          <w:rFonts w:ascii="Times New Roman" w:hAnsi="Times New Roman"/>
          <w:sz w:val="28"/>
          <w:szCs w:val="28"/>
        </w:rPr>
      </w:pPr>
      <w:r w:rsidRPr="00124C64">
        <w:rPr>
          <w:rFonts w:ascii="Times New Roman" w:hAnsi="Times New Roman"/>
          <w:sz w:val="28"/>
          <w:szCs w:val="28"/>
        </w:rPr>
        <w:t xml:space="preserve">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материала: </w:t>
      </w:r>
    </w:p>
    <w:p w:rsidR="00777CBC" w:rsidRPr="00124C64" w:rsidRDefault="00777CBC" w:rsidP="00777CBC">
      <w:pPr>
        <w:pStyle w:val="af"/>
        <w:ind w:left="-851" w:firstLine="567"/>
        <w:rPr>
          <w:rFonts w:ascii="Times New Roman" w:hAnsi="Times New Roman"/>
          <w:sz w:val="28"/>
          <w:szCs w:val="28"/>
        </w:rPr>
      </w:pPr>
      <w:r w:rsidRPr="00124C64">
        <w:rPr>
          <w:rFonts w:ascii="Times New Roman" w:hAnsi="Times New Roman"/>
          <w:sz w:val="28"/>
          <w:szCs w:val="28"/>
        </w:rPr>
        <w:t xml:space="preserve">• выявить и измерить уровень успешности обучения по предметам каждого ученика, класса; </w:t>
      </w:r>
    </w:p>
    <w:p w:rsidR="00777CBC" w:rsidRPr="00124C64" w:rsidRDefault="00777CBC" w:rsidP="00777CBC">
      <w:pPr>
        <w:pStyle w:val="af"/>
        <w:ind w:left="-851" w:firstLine="567"/>
        <w:rPr>
          <w:rFonts w:ascii="Times New Roman" w:hAnsi="Times New Roman"/>
          <w:sz w:val="28"/>
          <w:szCs w:val="28"/>
        </w:rPr>
      </w:pPr>
      <w:r w:rsidRPr="00124C64">
        <w:rPr>
          <w:rFonts w:ascii="Times New Roman" w:hAnsi="Times New Roman"/>
          <w:sz w:val="28"/>
          <w:szCs w:val="28"/>
        </w:rPr>
        <w:t xml:space="preserve">• определить уровень усвоения отдельных тем из изученного курса; </w:t>
      </w:r>
    </w:p>
    <w:p w:rsidR="00777CBC" w:rsidRPr="00124C64" w:rsidRDefault="00777CBC" w:rsidP="00777CBC">
      <w:pPr>
        <w:pStyle w:val="af"/>
        <w:ind w:left="-851" w:firstLine="567"/>
        <w:rPr>
          <w:rFonts w:ascii="Times New Roman" w:hAnsi="Times New Roman"/>
          <w:sz w:val="28"/>
          <w:szCs w:val="28"/>
        </w:rPr>
      </w:pPr>
      <w:r w:rsidRPr="00124C64">
        <w:rPr>
          <w:rFonts w:ascii="Times New Roman" w:hAnsi="Times New Roman"/>
          <w:sz w:val="28"/>
          <w:szCs w:val="28"/>
        </w:rPr>
        <w:t xml:space="preserve">• выявить затруднения учащихся и пробелы в их подготовке; </w:t>
      </w:r>
    </w:p>
    <w:p w:rsidR="00777CBC" w:rsidRPr="00124C64" w:rsidRDefault="00777CBC" w:rsidP="00777CBC">
      <w:pPr>
        <w:pStyle w:val="af"/>
        <w:ind w:left="-851" w:firstLine="567"/>
        <w:rPr>
          <w:rFonts w:ascii="Times New Roman" w:hAnsi="Times New Roman"/>
          <w:sz w:val="28"/>
          <w:szCs w:val="28"/>
        </w:rPr>
      </w:pPr>
      <w:r w:rsidRPr="00124C64">
        <w:rPr>
          <w:rFonts w:ascii="Times New Roman" w:hAnsi="Times New Roman"/>
          <w:sz w:val="28"/>
          <w:szCs w:val="28"/>
        </w:rPr>
        <w:t xml:space="preserve">• дифференцировать учащихся по успешности обучения. </w:t>
      </w:r>
    </w:p>
    <w:p w:rsidR="00777CBC" w:rsidRPr="00124C64" w:rsidRDefault="00777CBC" w:rsidP="00777CB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>В мае были проведены 2 проверочные (</w:t>
      </w:r>
      <w:proofErr w:type="gramStart"/>
      <w:r w:rsidRPr="00124C64">
        <w:rPr>
          <w:rFonts w:ascii="Times New Roman" w:hAnsi="Times New Roman" w:cs="Times New Roman"/>
          <w:sz w:val="28"/>
          <w:szCs w:val="28"/>
        </w:rPr>
        <w:t>тестовые)  работы</w:t>
      </w:r>
      <w:proofErr w:type="gramEnd"/>
    </w:p>
    <w:p w:rsidR="00777CBC" w:rsidRPr="00124C64" w:rsidRDefault="00777CBC" w:rsidP="00777CB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124C64">
        <w:rPr>
          <w:rFonts w:ascii="Times New Roman" w:hAnsi="Times New Roman" w:cs="Times New Roman"/>
          <w:sz w:val="28"/>
          <w:szCs w:val="28"/>
        </w:rPr>
        <w:t>Эти  тестовые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  работы  позволяют выяснить, насколько предметные знания и умения,  учащихся по русскому языку, математике соответствуют основным требованиям  к знаниям и умениям учащихся, оканчивающих   соответствующий  класс.  </w:t>
      </w:r>
      <w:proofErr w:type="gramStart"/>
      <w:r w:rsidRPr="00124C64">
        <w:rPr>
          <w:rFonts w:ascii="Times New Roman" w:hAnsi="Times New Roman" w:cs="Times New Roman"/>
          <w:sz w:val="28"/>
          <w:szCs w:val="28"/>
        </w:rPr>
        <w:t>Кроме  того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,  эти  работы  позволяют  оценить  и  </w:t>
      </w:r>
      <w:proofErr w:type="spellStart"/>
      <w:r w:rsidRPr="00124C6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24C64">
        <w:rPr>
          <w:rFonts w:ascii="Times New Roman" w:hAnsi="Times New Roman" w:cs="Times New Roman"/>
          <w:sz w:val="28"/>
          <w:szCs w:val="28"/>
        </w:rPr>
        <w:t xml:space="preserve">  универсальных  учебных  действий  – умения  воспринимать  учебную задачу,  </w:t>
      </w:r>
      <w:r w:rsidRPr="00124C64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контролировать  и  корректировать собственные действия по ходу выполнения заданий, использовать свои знания  в новой, нестандартной ситуации. </w:t>
      </w:r>
    </w:p>
    <w:p w:rsidR="00777CBC" w:rsidRPr="00124C64" w:rsidRDefault="00777CBC" w:rsidP="00777CBC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24C64">
        <w:rPr>
          <w:rFonts w:ascii="Times New Roman" w:hAnsi="Times New Roman" w:cs="Times New Roman"/>
          <w:sz w:val="28"/>
          <w:szCs w:val="28"/>
        </w:rPr>
        <w:t>результате  диагностики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 было выявлено.</w:t>
      </w:r>
    </w:p>
    <w:p w:rsidR="00777CBC" w:rsidRPr="00124C64" w:rsidRDefault="00777CBC" w:rsidP="00777CBC">
      <w:pPr>
        <w:spacing w:after="0" w:line="24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24C6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24C64">
        <w:rPr>
          <w:rFonts w:ascii="Times New Roman" w:hAnsi="Times New Roman" w:cs="Times New Roman"/>
          <w:b/>
          <w:sz w:val="28"/>
          <w:szCs w:val="28"/>
        </w:rPr>
        <w:t xml:space="preserve"> результаты сформированы на базовом и повышенном </w:t>
      </w:r>
      <w:proofErr w:type="gramStart"/>
      <w:r w:rsidRPr="00124C64">
        <w:rPr>
          <w:rFonts w:ascii="Times New Roman" w:hAnsi="Times New Roman" w:cs="Times New Roman"/>
          <w:b/>
          <w:sz w:val="28"/>
          <w:szCs w:val="28"/>
        </w:rPr>
        <w:t>уровне  у</w:t>
      </w:r>
      <w:proofErr w:type="gramEnd"/>
      <w:r w:rsidRPr="00124C64">
        <w:rPr>
          <w:rFonts w:ascii="Times New Roman" w:hAnsi="Times New Roman" w:cs="Times New Roman"/>
          <w:b/>
          <w:sz w:val="28"/>
          <w:szCs w:val="28"/>
        </w:rPr>
        <w:t xml:space="preserve"> 43% обучающихся 1А класса, у 40% 1Б класса, 37% 1В класса.</w:t>
      </w:r>
      <w:r w:rsidRPr="00124C64">
        <w:rPr>
          <w:rFonts w:ascii="Times New Roman" w:hAnsi="Times New Roman" w:cs="Times New Roman"/>
          <w:sz w:val="28"/>
          <w:szCs w:val="28"/>
        </w:rPr>
        <w:t xml:space="preserve"> Обучающиеся 1а класса показывают выше уровень освоения регулятивных и познавательных умений, а 1Б, 1В – личностных.</w:t>
      </w:r>
    </w:p>
    <w:p w:rsidR="00777CBC" w:rsidRPr="00124C64" w:rsidRDefault="00777CBC" w:rsidP="00777CBC">
      <w:pPr>
        <w:spacing w:after="0" w:line="240" w:lineRule="auto"/>
        <w:ind w:left="-851"/>
        <w:rPr>
          <w:rFonts w:ascii="Times New Roman" w:hAnsi="Times New Roman" w:cs="Times New Roman"/>
          <w:color w:val="FF0000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 xml:space="preserve">Обучающиеся 1-ых классов испытывают трудности при извлечении и переводе информации из одного вида в другой (из рисунка в схему, из схемы в текст).  </w:t>
      </w:r>
    </w:p>
    <w:p w:rsidR="00777CBC" w:rsidRPr="00124C64" w:rsidRDefault="00777CBC" w:rsidP="00777CBC">
      <w:pPr>
        <w:spacing w:after="0" w:line="24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>Результаты комплексной работы (</w:t>
      </w:r>
      <w:proofErr w:type="spellStart"/>
      <w:r w:rsidRPr="00124C6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24C64">
        <w:rPr>
          <w:rFonts w:ascii="Times New Roman" w:hAnsi="Times New Roman" w:cs="Times New Roman"/>
          <w:sz w:val="28"/>
          <w:szCs w:val="28"/>
        </w:rPr>
        <w:t xml:space="preserve"> и предметные результаты) </w:t>
      </w:r>
    </w:p>
    <w:p w:rsidR="00777CBC" w:rsidRPr="00124C64" w:rsidRDefault="00777CBC" w:rsidP="00777CB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124C64">
        <w:rPr>
          <w:rFonts w:ascii="Times New Roman" w:hAnsi="Times New Roman" w:cs="Times New Roman"/>
          <w:sz w:val="28"/>
          <w:szCs w:val="28"/>
        </w:rPr>
        <w:t>выявили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 следующие проблемные зоны: недостаточно сформированы умения  вычитывать из текста информацию, данную в явном  и неявном виде,  понимать и объяснять  значение слова, умение устанавливать последовательность событий и составлять план, понимать главную мысль. </w:t>
      </w:r>
    </w:p>
    <w:p w:rsidR="00777CBC" w:rsidRDefault="00777CBC" w:rsidP="00777CBC"/>
    <w:p w:rsidR="00BF2B96" w:rsidRDefault="00BF2B96" w:rsidP="00BF2B96">
      <w:pPr>
        <w:pStyle w:val="Default"/>
        <w:rPr>
          <w:b/>
          <w:bCs/>
          <w:sz w:val="28"/>
          <w:szCs w:val="28"/>
        </w:rPr>
      </w:pPr>
      <w:proofErr w:type="gramStart"/>
      <w:r w:rsidRPr="00323447">
        <w:rPr>
          <w:b/>
          <w:bCs/>
          <w:sz w:val="28"/>
          <w:szCs w:val="28"/>
        </w:rPr>
        <w:t>Анализ  результативности</w:t>
      </w:r>
      <w:proofErr w:type="gramEnd"/>
      <w:r w:rsidRPr="00323447">
        <w:rPr>
          <w:b/>
          <w:bCs/>
          <w:sz w:val="28"/>
          <w:szCs w:val="28"/>
        </w:rPr>
        <w:t xml:space="preserve"> обра</w:t>
      </w:r>
      <w:r w:rsidR="00124C64">
        <w:rPr>
          <w:b/>
          <w:bCs/>
          <w:sz w:val="28"/>
          <w:szCs w:val="28"/>
        </w:rPr>
        <w:t>зовательной деятельности за 2018</w:t>
      </w:r>
      <w:r w:rsidRPr="00323447">
        <w:rPr>
          <w:b/>
          <w:bCs/>
          <w:sz w:val="28"/>
          <w:szCs w:val="28"/>
        </w:rPr>
        <w:t>-20</w:t>
      </w:r>
      <w:r w:rsidR="00124C64">
        <w:rPr>
          <w:b/>
          <w:bCs/>
          <w:sz w:val="28"/>
          <w:szCs w:val="28"/>
        </w:rPr>
        <w:t xml:space="preserve">19 </w:t>
      </w:r>
      <w:r w:rsidRPr="00323447">
        <w:rPr>
          <w:b/>
          <w:bCs/>
          <w:sz w:val="28"/>
          <w:szCs w:val="28"/>
        </w:rPr>
        <w:t xml:space="preserve">год </w:t>
      </w:r>
      <w:r>
        <w:rPr>
          <w:b/>
          <w:bCs/>
          <w:sz w:val="28"/>
          <w:szCs w:val="28"/>
        </w:rPr>
        <w:t>в 5 – 11 классах</w:t>
      </w:r>
    </w:p>
    <w:tbl>
      <w:tblPr>
        <w:tblW w:w="11341" w:type="dxa"/>
        <w:tblInd w:w="-1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51"/>
        <w:gridCol w:w="850"/>
        <w:gridCol w:w="992"/>
        <w:gridCol w:w="851"/>
        <w:gridCol w:w="709"/>
        <w:gridCol w:w="708"/>
        <w:gridCol w:w="709"/>
        <w:gridCol w:w="709"/>
        <w:gridCol w:w="709"/>
        <w:gridCol w:w="567"/>
        <w:gridCol w:w="567"/>
        <w:gridCol w:w="708"/>
        <w:gridCol w:w="851"/>
      </w:tblGrid>
      <w:tr w:rsidR="00BF2B96" w:rsidRPr="00526C5A" w:rsidTr="00AC312A">
        <w:trPr>
          <w:trHeight w:val="15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D56956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6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Класс, литера (если есть)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D56956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6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Кол-во учащихся на 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D56956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6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Кол-во выбывших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D56956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6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Кол-во прибывших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D56956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6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Кол-во учащихся на конец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D56956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6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 аттестованных учащихся (человек, %)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D56956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6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 отличников (человек, %)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D56956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6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Кол-во хорошистов (человек, %)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D56956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6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 неуспевающих (человек, %)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D56956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6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знаний (%)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D56956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6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Успеваемость (%)</w:t>
            </w:r>
          </w:p>
        </w:tc>
      </w:tr>
      <w:tr w:rsidR="008111FB" w:rsidRPr="00526C5A" w:rsidTr="00AC312A">
        <w:trPr>
          <w:trHeight w:val="30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Default="00C03A0E" w:rsidP="0081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  <w:r w:rsidR="008111F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111FB" w:rsidRPr="00526C5A" w:rsidTr="00AC312A">
        <w:trPr>
          <w:trHeight w:val="30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4401F1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4401F1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4401F1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4401F1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4401F1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4401F1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4401F1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4401F1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4401F1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Default="00C03A0E" w:rsidP="0081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="008111FB">
              <w:rPr>
                <w:rFonts w:ascii="Times New Roman" w:eastAsia="Times New Roman" w:hAnsi="Times New Roman" w:cs="Times New Roman"/>
                <w:sz w:val="20"/>
                <w:szCs w:val="20"/>
              </w:rPr>
              <w:t>.6%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111FB" w:rsidRPr="00526C5A" w:rsidTr="00AC312A">
        <w:trPr>
          <w:trHeight w:val="30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4401F1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4401F1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4401F1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4401F1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4401F1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4401F1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4401F1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Default="00C03A0E" w:rsidP="0081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8111F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111FB" w:rsidRPr="00526C5A" w:rsidTr="00AC312A">
        <w:trPr>
          <w:trHeight w:val="30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AA148F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AA148F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AA148F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AA148F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AA148F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AA148F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AA148F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AA148F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AA148F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Default="00C03A0E" w:rsidP="0081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  <w:r w:rsidR="008111F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111FB" w:rsidRPr="00526C5A" w:rsidTr="00AC312A">
        <w:trPr>
          <w:trHeight w:val="30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AA148F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AA148F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AA148F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AA148F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C03A0E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AA148F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48F" w:rsidRPr="00526C5A" w:rsidRDefault="00C03A0E" w:rsidP="00AA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Default="00C03A0E" w:rsidP="0081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="008111F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B" w:rsidRPr="00526C5A" w:rsidRDefault="008111FB" w:rsidP="0081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F2B96" w:rsidRPr="00526C5A" w:rsidTr="00AC312A">
        <w:trPr>
          <w:trHeight w:val="30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5-9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C03A0E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C03A0E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C03A0E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BF2B96" w:rsidP="00C0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03A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03A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C03A0E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C03A0E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C03A0E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C03A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8111FB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BF2B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401F1" w:rsidRPr="00526C5A" w:rsidTr="00AC312A">
        <w:trPr>
          <w:trHeight w:val="30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4401F1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C03A0E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C03A0E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4401F1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C03A0E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C03A0E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4401F1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4401F1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717997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717997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717997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4401F1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4401F1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Default="00717997" w:rsidP="0044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4401F1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401F1" w:rsidRPr="00526C5A" w:rsidTr="00AC312A">
        <w:trPr>
          <w:trHeight w:val="30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4401F1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717997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717997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4401F1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717997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717997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4401F1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717997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717997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717997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717997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4401F1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4401F1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Default="00717997" w:rsidP="0044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61,6</w:t>
            </w:r>
            <w:r w:rsidR="004401F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F1" w:rsidRPr="00526C5A" w:rsidRDefault="004401F1" w:rsidP="0044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F2B96" w:rsidRPr="00526C5A" w:rsidTr="00AC312A">
        <w:trPr>
          <w:trHeight w:val="31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10-11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717997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717997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717997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717997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717997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717997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717997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717997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4401F1" w:rsidP="00AC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63,2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F2B96" w:rsidRPr="00526C5A" w:rsidTr="00AC312A">
        <w:trPr>
          <w:trHeight w:val="30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891328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891328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891328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891328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891328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891328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891328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891328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891328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891328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526C5A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F2B96" w:rsidRPr="00526C5A" w:rsidTr="00AC312A">
        <w:trPr>
          <w:trHeight w:val="305"/>
        </w:trPr>
        <w:tc>
          <w:tcPr>
            <w:tcW w:w="1134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B91C25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B9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 (</w:t>
            </w:r>
            <w:proofErr w:type="gramEnd"/>
            <w:r w:rsidRPr="00B9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школе) % успеваемости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B9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100</w:t>
            </w:r>
          </w:p>
        </w:tc>
      </w:tr>
      <w:tr w:rsidR="00BF2B96" w:rsidRPr="00526C5A" w:rsidTr="00AC312A">
        <w:trPr>
          <w:trHeight w:val="305"/>
        </w:trPr>
        <w:tc>
          <w:tcPr>
            <w:tcW w:w="1134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96" w:rsidRPr="00B91C25" w:rsidRDefault="00BF2B96" w:rsidP="00AC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9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(</w:t>
            </w:r>
            <w:r w:rsidR="00891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школе) % качества знаний – 50,2</w:t>
            </w:r>
          </w:p>
        </w:tc>
      </w:tr>
    </w:tbl>
    <w:p w:rsidR="00BF2B96" w:rsidRDefault="00BF2B96" w:rsidP="00BF2B96">
      <w:pPr>
        <w:pStyle w:val="Default"/>
        <w:rPr>
          <w:b/>
          <w:bCs/>
          <w:sz w:val="28"/>
          <w:szCs w:val="28"/>
        </w:rPr>
      </w:pPr>
    </w:p>
    <w:p w:rsidR="00BF2B96" w:rsidRDefault="00BF2B96" w:rsidP="00BF2B96">
      <w:pPr>
        <w:pStyle w:val="Default"/>
        <w:rPr>
          <w:b/>
          <w:bCs/>
          <w:sz w:val="28"/>
          <w:szCs w:val="28"/>
        </w:rPr>
      </w:pPr>
    </w:p>
    <w:p w:rsidR="00BF2B96" w:rsidRPr="005B0C0D" w:rsidRDefault="00BF2B96" w:rsidP="00BF2B9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0AD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5B0C0D">
        <w:rPr>
          <w:rFonts w:ascii="Times New Roman" w:hAnsi="Times New Roman" w:cs="Times New Roman"/>
          <w:b/>
          <w:i/>
          <w:sz w:val="24"/>
          <w:szCs w:val="24"/>
        </w:rPr>
        <w:t>Результаты ЕГЭ учащихся 11 класса в 201</w:t>
      </w:r>
      <w:r w:rsidR="00124C6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B0C0D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124C6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B0C0D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992"/>
        <w:gridCol w:w="1276"/>
        <w:gridCol w:w="1275"/>
        <w:gridCol w:w="1560"/>
        <w:gridCol w:w="1701"/>
      </w:tblGrid>
      <w:tr w:rsidR="00BF2B96" w:rsidRPr="00E642B6" w:rsidTr="00AC312A">
        <w:trPr>
          <w:trHeight w:val="798"/>
        </w:trPr>
        <w:tc>
          <w:tcPr>
            <w:tcW w:w="567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6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1276" w:type="dxa"/>
          </w:tcPr>
          <w:p w:rsidR="00BF2B96" w:rsidRPr="00E642B6" w:rsidRDefault="00BF2B96" w:rsidP="00AC312A">
            <w:pPr>
              <w:tabs>
                <w:tab w:val="left" w:pos="1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Пороговый балл</w:t>
            </w:r>
          </w:p>
        </w:tc>
        <w:tc>
          <w:tcPr>
            <w:tcW w:w="1275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по школе</w:t>
            </w:r>
          </w:p>
        </w:tc>
        <w:tc>
          <w:tcPr>
            <w:tcW w:w="1560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Минимальный балл</w:t>
            </w:r>
          </w:p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B96" w:rsidRPr="00E642B6" w:rsidRDefault="00BF2B96" w:rsidP="00AC3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B96" w:rsidRPr="00E642B6" w:rsidTr="00AC312A">
        <w:trPr>
          <w:trHeight w:val="245"/>
        </w:trPr>
        <w:tc>
          <w:tcPr>
            <w:tcW w:w="567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BF2B96" w:rsidRPr="00E642B6" w:rsidRDefault="0074147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BF2B96" w:rsidRPr="00E642B6" w:rsidRDefault="0074147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560" w:type="dxa"/>
          </w:tcPr>
          <w:p w:rsidR="00BF2B96" w:rsidRPr="00E642B6" w:rsidRDefault="0074147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BF2B96" w:rsidRPr="00E642B6" w:rsidRDefault="0074147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F2B96" w:rsidRPr="00E642B6" w:rsidTr="00AC312A">
        <w:trPr>
          <w:trHeight w:val="262"/>
        </w:trPr>
        <w:tc>
          <w:tcPr>
            <w:tcW w:w="567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(базовый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F2B96" w:rsidRPr="00E642B6" w:rsidRDefault="00B27147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560" w:type="dxa"/>
          </w:tcPr>
          <w:p w:rsidR="00BF2B96" w:rsidRPr="00E642B6" w:rsidRDefault="00B27147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2B96" w:rsidRPr="00E642B6" w:rsidTr="00AC312A">
        <w:trPr>
          <w:trHeight w:val="262"/>
        </w:trPr>
        <w:tc>
          <w:tcPr>
            <w:tcW w:w="567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BF2B96" w:rsidRPr="00E642B6" w:rsidRDefault="00B27147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BF2B96" w:rsidRPr="00E642B6" w:rsidRDefault="00B27147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1560" w:type="dxa"/>
          </w:tcPr>
          <w:p w:rsidR="00BF2B96" w:rsidRPr="00E642B6" w:rsidRDefault="00B27147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F2B96" w:rsidRPr="00E642B6" w:rsidTr="00AC312A">
        <w:trPr>
          <w:trHeight w:val="262"/>
        </w:trPr>
        <w:tc>
          <w:tcPr>
            <w:tcW w:w="567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BF2B96" w:rsidRPr="00E642B6" w:rsidRDefault="00891328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2B96" w:rsidRPr="00E642B6" w:rsidRDefault="00971E3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BF2B96" w:rsidRPr="00E642B6" w:rsidRDefault="00891328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</w:tcPr>
          <w:p w:rsidR="00BF2B96" w:rsidRPr="00E642B6" w:rsidRDefault="00891328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BF2B96" w:rsidRPr="00E642B6" w:rsidRDefault="00891328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F2B96" w:rsidRPr="00E642B6" w:rsidTr="00AC312A">
        <w:trPr>
          <w:trHeight w:val="245"/>
        </w:trPr>
        <w:tc>
          <w:tcPr>
            <w:tcW w:w="567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BF2B96" w:rsidRPr="00E642B6" w:rsidRDefault="00891328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BF2B96" w:rsidRPr="00E642B6" w:rsidRDefault="00891328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</w:tcPr>
          <w:p w:rsidR="00BF2B96" w:rsidRPr="00E642B6" w:rsidRDefault="00891328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:rsidR="00BF2B96" w:rsidRPr="00E642B6" w:rsidRDefault="00891328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F2B96" w:rsidRPr="00E642B6" w:rsidTr="00AC312A">
        <w:trPr>
          <w:trHeight w:val="262"/>
        </w:trPr>
        <w:tc>
          <w:tcPr>
            <w:tcW w:w="567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BF2B96" w:rsidRPr="00E642B6" w:rsidRDefault="00891328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BF2B96" w:rsidRPr="00E642B6" w:rsidRDefault="00891328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BF2B96" w:rsidRPr="00E642B6" w:rsidRDefault="00891328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BF2B96" w:rsidRPr="00E642B6" w:rsidRDefault="00891328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BF2B96" w:rsidRPr="00E642B6" w:rsidTr="00AC312A">
        <w:trPr>
          <w:trHeight w:val="262"/>
        </w:trPr>
        <w:tc>
          <w:tcPr>
            <w:tcW w:w="567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BF2B96" w:rsidRPr="00E642B6" w:rsidRDefault="00891328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2B96" w:rsidRPr="00E642B6" w:rsidRDefault="00AC312A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BF2B96" w:rsidRPr="00E642B6" w:rsidRDefault="001151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560" w:type="dxa"/>
          </w:tcPr>
          <w:p w:rsidR="00BF2B96" w:rsidRPr="00E642B6" w:rsidRDefault="001151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BF2B96" w:rsidRPr="00E642B6" w:rsidRDefault="001151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BF2B96" w:rsidRPr="00E642B6" w:rsidTr="00AC312A">
        <w:trPr>
          <w:trHeight w:val="205"/>
        </w:trPr>
        <w:tc>
          <w:tcPr>
            <w:tcW w:w="567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BF2B96" w:rsidRPr="00E642B6" w:rsidRDefault="00891328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60" w:type="dxa"/>
          </w:tcPr>
          <w:p w:rsidR="00BF2B96" w:rsidRPr="00E642B6" w:rsidRDefault="00891328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:rsidR="00BF2B96" w:rsidRPr="00E642B6" w:rsidRDefault="00891328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F2B96" w:rsidRPr="00E642B6" w:rsidTr="00AC312A">
        <w:trPr>
          <w:trHeight w:val="262"/>
        </w:trPr>
        <w:tc>
          <w:tcPr>
            <w:tcW w:w="567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BF2B96" w:rsidRPr="00E642B6" w:rsidRDefault="00891328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BF2B96" w:rsidRPr="00E642B6" w:rsidRDefault="0074147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60" w:type="dxa"/>
          </w:tcPr>
          <w:p w:rsidR="00BF2B96" w:rsidRPr="00E642B6" w:rsidRDefault="0074147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BF2B96" w:rsidRPr="00E642B6" w:rsidRDefault="00891328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</w:tbl>
    <w:p w:rsidR="00BF2B96" w:rsidRDefault="00BF2B96" w:rsidP="00BF2B96">
      <w:pPr>
        <w:spacing w:after="0" w:line="360" w:lineRule="auto"/>
        <w:rPr>
          <w:rFonts w:ascii="Times New Roman" w:hAnsi="Times New Roman" w:cs="Times New Roman"/>
        </w:rPr>
      </w:pPr>
    </w:p>
    <w:p w:rsidR="00BF2B96" w:rsidRPr="001A3DA2" w:rsidRDefault="00BF2B96" w:rsidP="00BF2B96">
      <w:pPr>
        <w:spacing w:after="0" w:line="240" w:lineRule="auto"/>
        <w:rPr>
          <w:rFonts w:ascii="Times New Roman" w:hAnsi="Times New Roman" w:cs="Times New Roman"/>
          <w:b/>
          <w:w w:val="9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88"/>
        <w:gridCol w:w="8115"/>
      </w:tblGrid>
      <w:tr w:rsidR="00BF2B96" w:rsidRPr="001A3DA2" w:rsidTr="00AC312A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1A3DA2" w:rsidRDefault="00BF2B96" w:rsidP="00AC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0"/>
              </w:rPr>
            </w:pPr>
            <w:r w:rsidRPr="001A3DA2">
              <w:rPr>
                <w:rFonts w:ascii="Times New Roman" w:hAnsi="Times New Roman" w:cs="Times New Roman"/>
                <w:b/>
              </w:rPr>
              <w:t>№</w:t>
            </w:r>
          </w:p>
          <w:p w:rsidR="00BF2B96" w:rsidRPr="001A3DA2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</w:rPr>
            </w:pPr>
            <w:proofErr w:type="gramStart"/>
            <w:r w:rsidRPr="001A3DA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A3DA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1A3DA2" w:rsidRDefault="00BF2B96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1A3DA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1A3DA2" w:rsidRDefault="00BF2B96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1A3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Наилучшие показатели (балл – чел.) </w:t>
            </w:r>
          </w:p>
        </w:tc>
      </w:tr>
      <w:tr w:rsidR="00BF2B96" w:rsidRPr="001A3DA2" w:rsidTr="00AC312A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1A3DA2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</w:rPr>
            </w:pPr>
            <w:r w:rsidRPr="001A3DA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1A3DA2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1A3DA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1A3DA2" w:rsidRDefault="001151BF" w:rsidP="00115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</w:t>
            </w:r>
            <w:r w:rsidRPr="001A2D6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1A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2D6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Федорова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</w:tr>
      <w:tr w:rsidR="00BF2B96" w:rsidRPr="001A3DA2" w:rsidTr="00AC312A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E417BA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</w:rPr>
            </w:pPr>
            <w:r w:rsidRPr="00E417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1A2D68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1A2D6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1A2D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1A2D68" w:rsidRDefault="00741474" w:rsidP="00741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 балла</w:t>
            </w:r>
            <w:r w:rsidR="00BF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Козина 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Кусаимова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</w:tr>
      <w:tr w:rsidR="00BF2B96" w:rsidRPr="001A3DA2" w:rsidTr="00AC312A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1A3DA2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</w:rPr>
            </w:pPr>
            <w:r w:rsidRPr="001A3DA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1A3DA2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Физика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1A3DA2" w:rsidRDefault="00DE1AEA" w:rsidP="00741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14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2D6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A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41474">
              <w:rPr>
                <w:rFonts w:ascii="Times New Roman" w:hAnsi="Times New Roman" w:cs="Times New Roman"/>
                <w:b/>
                <w:sz w:val="24"/>
                <w:szCs w:val="24"/>
              </w:rPr>
              <w:t>Жерентаев</w:t>
            </w:r>
            <w:proofErr w:type="spellEnd"/>
            <w:r w:rsidR="0074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</w:tr>
      <w:tr w:rsidR="00BF2B96" w:rsidRPr="001A3DA2" w:rsidTr="00AC312A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1A3DA2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</w:rPr>
            </w:pPr>
            <w:r w:rsidRPr="001A3DA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1A3DA2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1A3DA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1A3DA2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1A2D6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A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41474">
              <w:rPr>
                <w:rFonts w:ascii="Times New Roman" w:hAnsi="Times New Roman" w:cs="Times New Roman"/>
                <w:b/>
                <w:sz w:val="24"/>
                <w:szCs w:val="24"/>
              </w:rPr>
              <w:t>Кусаимова</w:t>
            </w:r>
            <w:proofErr w:type="spellEnd"/>
            <w:r w:rsidR="0074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41474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BF2B96" w:rsidRPr="001A3DA2" w:rsidTr="00AC312A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1A3DA2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</w:rPr>
            </w:pPr>
            <w:r w:rsidRPr="001A3DA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1A3DA2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1A3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1A3DA2" w:rsidRDefault="00BF2B96" w:rsidP="00741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1A3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1474">
              <w:rPr>
                <w:rFonts w:ascii="Times New Roman" w:hAnsi="Times New Roman" w:cs="Times New Roman"/>
                <w:b/>
                <w:sz w:val="24"/>
                <w:szCs w:val="24"/>
              </w:rPr>
              <w:t>98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4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Козина </w:t>
            </w:r>
            <w:proofErr w:type="gramStart"/>
            <w:r w:rsidR="00741474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BF2B96" w:rsidRPr="001A3DA2" w:rsidTr="00AC312A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B137FD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</w:rPr>
            </w:pPr>
            <w:r w:rsidRPr="00B137F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B137FD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B13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B137FD" w:rsidRDefault="0074147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-</w:t>
            </w:r>
          </w:p>
        </w:tc>
      </w:tr>
      <w:tr w:rsidR="00BF2B96" w:rsidRPr="001A3DA2" w:rsidTr="00AC312A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B137FD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</w:rPr>
            </w:pPr>
            <w:r w:rsidRPr="00B137F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B137FD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B13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DE1AEA" w:rsidRDefault="00741474" w:rsidP="00AC312A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94 балла – Козина В</w:t>
            </w:r>
            <w:r w:rsidR="00DE1AEA" w:rsidRPr="00DE1AE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.</w:t>
            </w:r>
          </w:p>
        </w:tc>
      </w:tr>
      <w:tr w:rsidR="00BF2B96" w:rsidRPr="001A3DA2" w:rsidTr="00AC312A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B137FD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</w:rPr>
            </w:pPr>
            <w:r w:rsidRPr="00B137F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B137FD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B137F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96" w:rsidRPr="00B137FD" w:rsidRDefault="00741474" w:rsidP="00741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</w:t>
            </w:r>
            <w:r w:rsidR="00BF2B96" w:rsidRPr="001A2D6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="00BF2B9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BF2B96" w:rsidRPr="001A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Кусаимова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Федорова А</w:t>
            </w:r>
            <w:r w:rsidR="00BF2B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BF2B96" w:rsidRDefault="00BF2B96" w:rsidP="00BF2B96">
      <w:pPr>
        <w:spacing w:after="0" w:line="360" w:lineRule="auto"/>
        <w:ind w:hanging="7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2B96" w:rsidRPr="005B0C0D" w:rsidRDefault="00BF2B96" w:rsidP="00BF2B96">
      <w:pPr>
        <w:spacing w:after="0" w:line="360" w:lineRule="auto"/>
        <w:ind w:hanging="705"/>
        <w:jc w:val="center"/>
        <w:rPr>
          <w:rFonts w:ascii="Times New Roman" w:hAnsi="Times New Roman" w:cs="Times New Roman"/>
          <w:sz w:val="24"/>
          <w:szCs w:val="24"/>
        </w:rPr>
      </w:pPr>
      <w:r w:rsidRPr="005B0C0D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</w:t>
      </w:r>
      <w:proofErr w:type="gramStart"/>
      <w:r w:rsidRPr="005B0C0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01D03">
        <w:rPr>
          <w:rFonts w:ascii="Times New Roman" w:hAnsi="Times New Roman" w:cs="Times New Roman"/>
          <w:b/>
          <w:i/>
          <w:sz w:val="24"/>
          <w:szCs w:val="24"/>
        </w:rPr>
        <w:t>ГЭ  учащихся</w:t>
      </w:r>
      <w:proofErr w:type="gramEnd"/>
      <w:r w:rsidR="00201D03">
        <w:rPr>
          <w:rFonts w:ascii="Times New Roman" w:hAnsi="Times New Roman" w:cs="Times New Roman"/>
          <w:b/>
          <w:i/>
          <w:sz w:val="24"/>
          <w:szCs w:val="24"/>
        </w:rPr>
        <w:t xml:space="preserve">  9-х классов в 201</w:t>
      </w:r>
      <w:r w:rsidR="003008BE">
        <w:rPr>
          <w:rFonts w:ascii="Times New Roman" w:hAnsi="Times New Roman" w:cs="Times New Roman"/>
          <w:b/>
          <w:i/>
          <w:sz w:val="24"/>
          <w:szCs w:val="24"/>
        </w:rPr>
        <w:t>8-2019</w:t>
      </w:r>
      <w:r w:rsidRPr="005B0C0D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</w:t>
      </w:r>
      <w:r w:rsidRPr="005B0C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467"/>
        <w:gridCol w:w="898"/>
        <w:gridCol w:w="1086"/>
        <w:gridCol w:w="1276"/>
        <w:gridCol w:w="709"/>
        <w:gridCol w:w="709"/>
        <w:gridCol w:w="708"/>
        <w:gridCol w:w="709"/>
        <w:gridCol w:w="851"/>
        <w:gridCol w:w="850"/>
      </w:tblGrid>
      <w:tr w:rsidR="00BF2B96" w:rsidRPr="00E642B6" w:rsidTr="00AC312A">
        <w:trPr>
          <w:trHeight w:val="261"/>
        </w:trPr>
        <w:tc>
          <w:tcPr>
            <w:tcW w:w="626" w:type="dxa"/>
            <w:vMerge w:val="restart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67" w:type="dxa"/>
            <w:vMerge w:val="restart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98" w:type="dxa"/>
            <w:vMerge w:val="restart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086" w:type="dxa"/>
            <w:vMerge w:val="restart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</w:t>
            </w: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классе</w:t>
            </w:r>
          </w:p>
        </w:tc>
        <w:tc>
          <w:tcPr>
            <w:tcW w:w="1276" w:type="dxa"/>
            <w:vMerge w:val="restart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</w:t>
            </w: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сдававших ОГЭ</w:t>
            </w:r>
          </w:p>
        </w:tc>
        <w:tc>
          <w:tcPr>
            <w:tcW w:w="2835" w:type="dxa"/>
            <w:gridSpan w:val="4"/>
          </w:tcPr>
          <w:p w:rsidR="00BF2B96" w:rsidRPr="00E642B6" w:rsidRDefault="00BF2B96" w:rsidP="00AC312A">
            <w:pPr>
              <w:tabs>
                <w:tab w:val="left" w:pos="1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Результаты экзамена</w:t>
            </w:r>
          </w:p>
        </w:tc>
        <w:tc>
          <w:tcPr>
            <w:tcW w:w="851" w:type="dxa"/>
            <w:vMerge w:val="restart"/>
          </w:tcPr>
          <w:p w:rsidR="00BF2B96" w:rsidRPr="00E642B6" w:rsidRDefault="00BF2B96" w:rsidP="00AC312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Усп-</w:t>
            </w: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</w:p>
        </w:tc>
        <w:tc>
          <w:tcPr>
            <w:tcW w:w="850" w:type="dxa"/>
            <w:vMerge w:val="restart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во знаний</w:t>
            </w:r>
          </w:p>
        </w:tc>
      </w:tr>
      <w:tr w:rsidR="00BF2B96" w:rsidRPr="00E642B6" w:rsidTr="00AC312A">
        <w:trPr>
          <w:trHeight w:val="253"/>
        </w:trPr>
        <w:tc>
          <w:tcPr>
            <w:tcW w:w="626" w:type="dxa"/>
            <w:vMerge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708" w:type="dxa"/>
          </w:tcPr>
          <w:p w:rsidR="00BF2B96" w:rsidRPr="00E642B6" w:rsidRDefault="00BF2B96" w:rsidP="00AC312A">
            <w:pPr>
              <w:tabs>
                <w:tab w:val="left" w:pos="1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709" w:type="dxa"/>
          </w:tcPr>
          <w:p w:rsidR="00BF2B96" w:rsidRPr="00E642B6" w:rsidRDefault="00BF2B96" w:rsidP="00AC312A">
            <w:pPr>
              <w:tabs>
                <w:tab w:val="left" w:pos="1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B96" w:rsidRPr="00E642B6" w:rsidTr="00AC312A">
        <w:trPr>
          <w:trHeight w:val="249"/>
        </w:trPr>
        <w:tc>
          <w:tcPr>
            <w:tcW w:w="626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7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98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6" w:type="dxa"/>
          </w:tcPr>
          <w:p w:rsidR="00BF2B96" w:rsidRPr="00E642B6" w:rsidRDefault="0074147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BF2B96" w:rsidRPr="00E642B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BF2B96" w:rsidRPr="00E642B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BF2B96" w:rsidRPr="00E642B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BF2B96" w:rsidRPr="00E642B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BF2B96" w:rsidRPr="00E642B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BF2B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F2B96" w:rsidRPr="00E642B6" w:rsidTr="00AC312A">
        <w:trPr>
          <w:trHeight w:val="265"/>
        </w:trPr>
        <w:tc>
          <w:tcPr>
            <w:tcW w:w="626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7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98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642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6" w:type="dxa"/>
          </w:tcPr>
          <w:p w:rsidR="00BF2B96" w:rsidRPr="00E642B6" w:rsidRDefault="00741474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BF2B96" w:rsidRPr="00E642B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BF2B96" w:rsidRPr="00E642B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F2B96" w:rsidRPr="00E642B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BF2B96" w:rsidRPr="00E642B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BF2B96" w:rsidRPr="00E642B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BF2B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F2B96" w:rsidRPr="00E642B6" w:rsidTr="00AC312A">
        <w:trPr>
          <w:trHeight w:val="265"/>
        </w:trPr>
        <w:tc>
          <w:tcPr>
            <w:tcW w:w="626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67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98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6" w:type="dxa"/>
          </w:tcPr>
          <w:p w:rsidR="00BF2B9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BF2B9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F2B9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F2B9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F2B9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BF2B9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BF2B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F2B96" w:rsidRPr="00E642B6" w:rsidTr="00AC312A">
        <w:trPr>
          <w:trHeight w:val="265"/>
        </w:trPr>
        <w:tc>
          <w:tcPr>
            <w:tcW w:w="626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67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98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6" w:type="dxa"/>
          </w:tcPr>
          <w:p w:rsidR="00BF2B9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F2B9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F2B9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F2B96" w:rsidRPr="00E642B6" w:rsidTr="00AC312A">
        <w:trPr>
          <w:trHeight w:val="265"/>
        </w:trPr>
        <w:tc>
          <w:tcPr>
            <w:tcW w:w="626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67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98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6" w:type="dxa"/>
          </w:tcPr>
          <w:p w:rsidR="00BF2B9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BF2B9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F2B9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F2B96" w:rsidRDefault="00ED1E6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BF2B96" w:rsidRDefault="00A37E2B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BF2B96" w:rsidRDefault="00A37E2B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  <w:r w:rsidR="00BF2B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F2B96" w:rsidRPr="00E642B6" w:rsidTr="00AC312A">
        <w:trPr>
          <w:trHeight w:val="265"/>
        </w:trPr>
        <w:tc>
          <w:tcPr>
            <w:tcW w:w="626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67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98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6" w:type="dxa"/>
          </w:tcPr>
          <w:p w:rsidR="00BF2B96" w:rsidRDefault="00A37E2B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BF2B96" w:rsidRDefault="00A37E2B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F2B96" w:rsidRDefault="00A37E2B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F2B96" w:rsidRDefault="00A37E2B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BF2B96" w:rsidRDefault="00A37E2B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  <w:r w:rsidR="00BF2B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F2B96" w:rsidRPr="00E642B6" w:rsidTr="00AC312A">
        <w:trPr>
          <w:trHeight w:val="265"/>
        </w:trPr>
        <w:tc>
          <w:tcPr>
            <w:tcW w:w="626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67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98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6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2B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  <w:r w:rsidR="00BF2B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F2B96" w:rsidRPr="00E642B6" w:rsidTr="00AC312A">
        <w:trPr>
          <w:trHeight w:val="265"/>
        </w:trPr>
        <w:tc>
          <w:tcPr>
            <w:tcW w:w="626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7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98" w:type="dxa"/>
          </w:tcPr>
          <w:p w:rsidR="00BF2B96" w:rsidRPr="00E642B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6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  <w:r w:rsidR="00BF2B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F2B96" w:rsidRPr="00E642B6" w:rsidTr="00AC312A">
        <w:trPr>
          <w:trHeight w:val="265"/>
        </w:trPr>
        <w:tc>
          <w:tcPr>
            <w:tcW w:w="626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7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98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6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  <w:r w:rsidR="00BF2B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F2B96" w:rsidRPr="00E642B6" w:rsidTr="00AC312A">
        <w:trPr>
          <w:trHeight w:val="265"/>
        </w:trPr>
        <w:tc>
          <w:tcPr>
            <w:tcW w:w="626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7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98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6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B96" w:rsidRDefault="00BF2B96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BF2B96" w:rsidRDefault="000E10BF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  <w:r w:rsidR="00BF2B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93FE0" w:rsidRPr="00E642B6" w:rsidTr="00AC312A">
        <w:trPr>
          <w:trHeight w:val="265"/>
        </w:trPr>
        <w:tc>
          <w:tcPr>
            <w:tcW w:w="626" w:type="dxa"/>
          </w:tcPr>
          <w:p w:rsidR="00093FE0" w:rsidRDefault="00093FE0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7" w:type="dxa"/>
          </w:tcPr>
          <w:p w:rsidR="00093FE0" w:rsidRDefault="00093FE0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proofErr w:type="gramEnd"/>
          </w:p>
        </w:tc>
        <w:tc>
          <w:tcPr>
            <w:tcW w:w="898" w:type="dxa"/>
          </w:tcPr>
          <w:p w:rsidR="00093FE0" w:rsidRDefault="00093FE0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6" w:type="dxa"/>
          </w:tcPr>
          <w:p w:rsidR="00093FE0" w:rsidRDefault="00093FE0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093FE0" w:rsidRDefault="00093FE0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3FE0" w:rsidRDefault="00093FE0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3FE0" w:rsidRDefault="00093FE0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93FE0" w:rsidRDefault="00093FE0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93FE0" w:rsidRDefault="00093FE0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93FE0" w:rsidRDefault="00093FE0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093FE0" w:rsidRDefault="00093FE0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BF2B96" w:rsidRPr="00421329" w:rsidRDefault="00BF2B96" w:rsidP="00BF2B96">
      <w:pPr>
        <w:spacing w:after="0" w:line="360" w:lineRule="auto"/>
        <w:rPr>
          <w:rFonts w:ascii="Times New Roman" w:hAnsi="Times New Roman" w:cs="Times New Roman"/>
          <w:b/>
          <w:color w:val="008080"/>
          <w:sz w:val="24"/>
          <w:szCs w:val="24"/>
        </w:rPr>
      </w:pPr>
    </w:p>
    <w:p w:rsidR="00BF2B96" w:rsidRDefault="00BF2B96" w:rsidP="00BF2B96">
      <w:pPr>
        <w:spacing w:after="0" w:line="360" w:lineRule="auto"/>
        <w:rPr>
          <w:rFonts w:ascii="Times New Roman" w:hAnsi="Times New Roman" w:cs="Times New Roman"/>
          <w:b/>
          <w:i/>
          <w:color w:val="008080"/>
          <w:sz w:val="24"/>
          <w:szCs w:val="24"/>
        </w:rPr>
      </w:pPr>
      <w:r w:rsidRPr="006E0AD2">
        <w:rPr>
          <w:rFonts w:ascii="Times New Roman" w:hAnsi="Times New Roman" w:cs="Times New Roman"/>
          <w:b/>
          <w:i/>
          <w:color w:val="008080"/>
          <w:sz w:val="24"/>
          <w:szCs w:val="24"/>
        </w:rPr>
        <w:t xml:space="preserve">       </w:t>
      </w:r>
    </w:p>
    <w:p w:rsidR="00BF2B96" w:rsidRDefault="00BF2B96" w:rsidP="00BF2B96">
      <w:pPr>
        <w:spacing w:after="0" w:line="360" w:lineRule="auto"/>
        <w:rPr>
          <w:rFonts w:ascii="Times New Roman" w:hAnsi="Times New Roman" w:cs="Times New Roman"/>
          <w:b/>
          <w:i/>
          <w:color w:val="008080"/>
          <w:sz w:val="24"/>
          <w:szCs w:val="24"/>
        </w:rPr>
      </w:pPr>
    </w:p>
    <w:p w:rsidR="00BF2B96" w:rsidRDefault="00BF2B96" w:rsidP="00BF2B96">
      <w:pPr>
        <w:spacing w:after="0" w:line="360" w:lineRule="auto"/>
        <w:rPr>
          <w:rFonts w:ascii="Times New Roman" w:hAnsi="Times New Roman" w:cs="Times New Roman"/>
          <w:b/>
          <w:i/>
          <w:color w:val="008080"/>
          <w:sz w:val="24"/>
          <w:szCs w:val="24"/>
        </w:rPr>
      </w:pPr>
    </w:p>
    <w:p w:rsidR="00BF2B96" w:rsidRPr="005B0C0D" w:rsidRDefault="00BF2B96" w:rsidP="00BF2B9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0AD2">
        <w:rPr>
          <w:rFonts w:ascii="Times New Roman" w:hAnsi="Times New Roman" w:cs="Times New Roman"/>
          <w:b/>
          <w:i/>
          <w:color w:val="008080"/>
          <w:sz w:val="24"/>
          <w:szCs w:val="24"/>
        </w:rPr>
        <w:t xml:space="preserve"> </w:t>
      </w:r>
      <w:r w:rsidRPr="005B0C0D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качества </w:t>
      </w:r>
      <w:r w:rsidR="000E10BF">
        <w:rPr>
          <w:rFonts w:ascii="Times New Roman" w:hAnsi="Times New Roman" w:cs="Times New Roman"/>
          <w:b/>
          <w:i/>
          <w:sz w:val="24"/>
          <w:szCs w:val="24"/>
        </w:rPr>
        <w:t xml:space="preserve">переводных контрольных </w:t>
      </w:r>
      <w:proofErr w:type="gramStart"/>
      <w:r w:rsidR="000E10BF">
        <w:rPr>
          <w:rFonts w:ascii="Times New Roman" w:hAnsi="Times New Roman" w:cs="Times New Roman"/>
          <w:b/>
          <w:i/>
          <w:sz w:val="24"/>
          <w:szCs w:val="24"/>
        </w:rPr>
        <w:t>работ</w:t>
      </w:r>
      <w:r w:rsidRPr="005B0C0D">
        <w:rPr>
          <w:rFonts w:ascii="Times New Roman" w:hAnsi="Times New Roman" w:cs="Times New Roman"/>
          <w:b/>
          <w:i/>
          <w:sz w:val="24"/>
          <w:szCs w:val="24"/>
        </w:rPr>
        <w:t xml:space="preserve">  в</w:t>
      </w:r>
      <w:proofErr w:type="gramEnd"/>
      <w:r w:rsidRPr="005B0C0D">
        <w:rPr>
          <w:rFonts w:ascii="Times New Roman" w:hAnsi="Times New Roman" w:cs="Times New Roman"/>
          <w:b/>
          <w:i/>
          <w:sz w:val="24"/>
          <w:szCs w:val="24"/>
        </w:rPr>
        <w:t>, 7-х, 8-х, 10 классах в 201</w:t>
      </w:r>
      <w:r w:rsidR="000E10BF">
        <w:rPr>
          <w:rFonts w:ascii="Times New Roman" w:hAnsi="Times New Roman" w:cs="Times New Roman"/>
          <w:b/>
          <w:i/>
          <w:sz w:val="24"/>
          <w:szCs w:val="24"/>
        </w:rPr>
        <w:t>8 – 2019</w:t>
      </w:r>
      <w:r w:rsidRPr="005B0C0D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году.</w:t>
      </w:r>
    </w:p>
    <w:p w:rsidR="00BF2B96" w:rsidRPr="006E0AD2" w:rsidRDefault="00BF2B96" w:rsidP="00BF2B9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755"/>
        <w:gridCol w:w="2012"/>
        <w:gridCol w:w="2490"/>
        <w:gridCol w:w="2456"/>
      </w:tblGrid>
      <w:tr w:rsidR="00BF2B96" w:rsidRPr="00421329" w:rsidTr="00924444">
        <w:tc>
          <w:tcPr>
            <w:tcW w:w="858" w:type="dxa"/>
            <w:vMerge w:val="restart"/>
          </w:tcPr>
          <w:p w:rsidR="00BF2B96" w:rsidRPr="00421329" w:rsidRDefault="00BF2B96" w:rsidP="00AC3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2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67" w:type="dxa"/>
            <w:gridSpan w:val="2"/>
          </w:tcPr>
          <w:p w:rsidR="00BF2B96" w:rsidRPr="00421329" w:rsidRDefault="00BF2B96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946" w:type="dxa"/>
            <w:gridSpan w:val="2"/>
          </w:tcPr>
          <w:p w:rsidR="00BF2B96" w:rsidRDefault="00BF2B96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924444" w:rsidRPr="00421329" w:rsidTr="00924444">
        <w:trPr>
          <w:trHeight w:val="274"/>
        </w:trPr>
        <w:tc>
          <w:tcPr>
            <w:tcW w:w="858" w:type="dxa"/>
            <w:vMerge/>
          </w:tcPr>
          <w:p w:rsidR="00924444" w:rsidRPr="00421329" w:rsidRDefault="00924444" w:rsidP="00924444">
            <w:pPr>
              <w:spacing w:after="0" w:line="240" w:lineRule="auto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</w:p>
        </w:tc>
        <w:tc>
          <w:tcPr>
            <w:tcW w:w="1755" w:type="dxa"/>
          </w:tcPr>
          <w:p w:rsidR="00924444" w:rsidRPr="00421329" w:rsidRDefault="00924444" w:rsidP="009244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Успеваемость% </w:t>
            </w:r>
          </w:p>
        </w:tc>
        <w:tc>
          <w:tcPr>
            <w:tcW w:w="2012" w:type="dxa"/>
          </w:tcPr>
          <w:p w:rsidR="00924444" w:rsidRPr="00421329" w:rsidRDefault="00924444" w:rsidP="009244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%</w:t>
            </w:r>
          </w:p>
        </w:tc>
        <w:tc>
          <w:tcPr>
            <w:tcW w:w="2490" w:type="dxa"/>
          </w:tcPr>
          <w:p w:rsidR="00924444" w:rsidRPr="00421329" w:rsidRDefault="00924444" w:rsidP="009244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Успеваемость% </w:t>
            </w:r>
          </w:p>
        </w:tc>
        <w:tc>
          <w:tcPr>
            <w:tcW w:w="2456" w:type="dxa"/>
          </w:tcPr>
          <w:p w:rsidR="00924444" w:rsidRPr="00421329" w:rsidRDefault="00924444" w:rsidP="009244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%</w:t>
            </w:r>
          </w:p>
        </w:tc>
      </w:tr>
      <w:tr w:rsidR="00924444" w:rsidRPr="00421329" w:rsidTr="00924444">
        <w:tc>
          <w:tcPr>
            <w:tcW w:w="858" w:type="dxa"/>
          </w:tcPr>
          <w:p w:rsidR="00924444" w:rsidRPr="00BB4A62" w:rsidRDefault="00924444" w:rsidP="0092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</w:tcPr>
          <w:p w:rsidR="00924444" w:rsidRPr="00BB4A62" w:rsidRDefault="00924444" w:rsidP="0092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</w:tcPr>
          <w:p w:rsidR="00924444" w:rsidRPr="00BB4A62" w:rsidRDefault="00924444" w:rsidP="0092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90" w:type="dxa"/>
          </w:tcPr>
          <w:p w:rsidR="00924444" w:rsidRDefault="00924444" w:rsidP="0092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6" w:type="dxa"/>
          </w:tcPr>
          <w:p w:rsidR="00924444" w:rsidRDefault="00924444" w:rsidP="0092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24444" w:rsidRPr="00421329" w:rsidTr="00924444">
        <w:tc>
          <w:tcPr>
            <w:tcW w:w="858" w:type="dxa"/>
          </w:tcPr>
          <w:p w:rsidR="00924444" w:rsidRPr="00BB4A62" w:rsidRDefault="00924444" w:rsidP="0092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</w:tcPr>
          <w:p w:rsidR="00924444" w:rsidRPr="00BB4A62" w:rsidRDefault="00924444" w:rsidP="0092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</w:tcPr>
          <w:p w:rsidR="00924444" w:rsidRPr="00BB4A62" w:rsidRDefault="00924444" w:rsidP="0092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90" w:type="dxa"/>
          </w:tcPr>
          <w:p w:rsidR="00924444" w:rsidRDefault="00924444" w:rsidP="0092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6" w:type="dxa"/>
          </w:tcPr>
          <w:p w:rsidR="00924444" w:rsidRDefault="00924444" w:rsidP="0092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24444" w:rsidRPr="00421329" w:rsidTr="00924444">
        <w:tc>
          <w:tcPr>
            <w:tcW w:w="858" w:type="dxa"/>
          </w:tcPr>
          <w:p w:rsidR="00924444" w:rsidRPr="00BB4A62" w:rsidRDefault="00924444" w:rsidP="0092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5" w:type="dxa"/>
          </w:tcPr>
          <w:p w:rsidR="00924444" w:rsidRDefault="00924444" w:rsidP="0092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</w:tcPr>
          <w:p w:rsidR="00924444" w:rsidRDefault="00924444" w:rsidP="0092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490" w:type="dxa"/>
          </w:tcPr>
          <w:p w:rsidR="00924444" w:rsidRDefault="00924444" w:rsidP="0092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6" w:type="dxa"/>
          </w:tcPr>
          <w:p w:rsidR="00924444" w:rsidRDefault="00924444" w:rsidP="0092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BF2B96" w:rsidRDefault="00BF2B96" w:rsidP="00BF2B96">
      <w:pPr>
        <w:spacing w:after="0" w:line="360" w:lineRule="auto"/>
        <w:jc w:val="right"/>
        <w:rPr>
          <w:rFonts w:ascii="Times New Roman" w:hAnsi="Times New Roman" w:cs="Times New Roman"/>
          <w:b/>
          <w:color w:val="008080"/>
          <w:sz w:val="24"/>
          <w:szCs w:val="24"/>
        </w:rPr>
      </w:pPr>
    </w:p>
    <w:p w:rsidR="00592093" w:rsidRDefault="00592093" w:rsidP="0059209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0C0D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публичного зачета по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геометрии</w:t>
      </w:r>
      <w:r w:rsidRPr="005B0C0D">
        <w:rPr>
          <w:rFonts w:ascii="Times New Roman" w:hAnsi="Times New Roman" w:cs="Times New Roman"/>
          <w:b/>
          <w:i/>
          <w:sz w:val="24"/>
          <w:szCs w:val="24"/>
        </w:rPr>
        <w:t xml:space="preserve">  в</w:t>
      </w:r>
      <w:proofErr w:type="gramEnd"/>
      <w:r w:rsidRPr="005B0C0D">
        <w:rPr>
          <w:rFonts w:ascii="Times New Roman" w:hAnsi="Times New Roman" w:cs="Times New Roman"/>
          <w:b/>
          <w:i/>
          <w:sz w:val="24"/>
          <w:szCs w:val="24"/>
        </w:rPr>
        <w:t>, 7-х, 8-х классах</w:t>
      </w:r>
    </w:p>
    <w:p w:rsidR="00592093" w:rsidRPr="005B0C0D" w:rsidRDefault="00592093" w:rsidP="0059209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0C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B0C0D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5B0C0D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8 – 2019</w:t>
      </w:r>
      <w:r w:rsidRPr="005B0C0D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62"/>
        <w:gridCol w:w="1217"/>
        <w:gridCol w:w="1217"/>
        <w:gridCol w:w="1217"/>
        <w:gridCol w:w="1217"/>
        <w:gridCol w:w="1975"/>
        <w:gridCol w:w="1466"/>
      </w:tblGrid>
      <w:tr w:rsidR="00592093" w:rsidTr="00592093">
        <w:tc>
          <w:tcPr>
            <w:tcW w:w="1367" w:type="dxa"/>
          </w:tcPr>
          <w:p w:rsidR="00592093" w:rsidRPr="00592093" w:rsidRDefault="00592093" w:rsidP="00592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367" w:type="dxa"/>
          </w:tcPr>
          <w:p w:rsidR="00592093" w:rsidRPr="00E1750E" w:rsidRDefault="00592093" w:rsidP="00592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0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367" w:type="dxa"/>
          </w:tcPr>
          <w:p w:rsidR="00592093" w:rsidRPr="00E1750E" w:rsidRDefault="00592093" w:rsidP="00592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0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367" w:type="dxa"/>
          </w:tcPr>
          <w:p w:rsidR="00592093" w:rsidRPr="00E1750E" w:rsidRDefault="00592093" w:rsidP="00592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0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67" w:type="dxa"/>
          </w:tcPr>
          <w:p w:rsidR="00592093" w:rsidRPr="00E1750E" w:rsidRDefault="00592093" w:rsidP="00592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0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68" w:type="dxa"/>
          </w:tcPr>
          <w:p w:rsidR="00592093" w:rsidRPr="00E1750E" w:rsidRDefault="00E1750E" w:rsidP="00592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0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Успеваемость%</w:t>
            </w:r>
          </w:p>
        </w:tc>
        <w:tc>
          <w:tcPr>
            <w:tcW w:w="1368" w:type="dxa"/>
          </w:tcPr>
          <w:p w:rsidR="00592093" w:rsidRPr="00E1750E" w:rsidRDefault="00E1750E" w:rsidP="00592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Качество%</w:t>
            </w:r>
          </w:p>
        </w:tc>
      </w:tr>
      <w:tr w:rsidR="00592093" w:rsidTr="00592093">
        <w:tc>
          <w:tcPr>
            <w:tcW w:w="1367" w:type="dxa"/>
          </w:tcPr>
          <w:p w:rsidR="00592093" w:rsidRPr="00E1750E" w:rsidRDefault="00E1750E" w:rsidP="00592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592093" w:rsidRPr="00E1750E" w:rsidRDefault="00E1750E" w:rsidP="00592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0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:rsidR="00592093" w:rsidRPr="00E1750E" w:rsidRDefault="00E1750E" w:rsidP="00592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592093" w:rsidRPr="00E1750E" w:rsidRDefault="00E1750E" w:rsidP="00592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0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67" w:type="dxa"/>
          </w:tcPr>
          <w:p w:rsidR="00592093" w:rsidRPr="00E1750E" w:rsidRDefault="00E1750E" w:rsidP="00592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592093" w:rsidRPr="00E1750E" w:rsidRDefault="00E1750E" w:rsidP="00E1750E">
            <w:pPr>
              <w:tabs>
                <w:tab w:val="left" w:pos="37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100</w:t>
            </w:r>
          </w:p>
        </w:tc>
        <w:tc>
          <w:tcPr>
            <w:tcW w:w="1368" w:type="dxa"/>
          </w:tcPr>
          <w:p w:rsidR="00592093" w:rsidRPr="00E1750E" w:rsidRDefault="00E1750E" w:rsidP="00592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0E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592093" w:rsidTr="00592093">
        <w:tc>
          <w:tcPr>
            <w:tcW w:w="1367" w:type="dxa"/>
          </w:tcPr>
          <w:p w:rsidR="00592093" w:rsidRPr="00E1750E" w:rsidRDefault="00E1750E" w:rsidP="00592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592093" w:rsidRPr="00E1750E" w:rsidRDefault="00E1750E" w:rsidP="00592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592093" w:rsidRPr="00E1750E" w:rsidRDefault="00E1750E" w:rsidP="00592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592093" w:rsidRPr="00E1750E" w:rsidRDefault="00E1750E" w:rsidP="00592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:rsidR="00592093" w:rsidRPr="00E1750E" w:rsidRDefault="00E1750E" w:rsidP="00592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592093" w:rsidRPr="00E1750E" w:rsidRDefault="00E1750E" w:rsidP="00592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592093" w:rsidRPr="00E1750E" w:rsidRDefault="00E1750E" w:rsidP="00592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592093" w:rsidRPr="00421329" w:rsidRDefault="00592093" w:rsidP="00592093">
      <w:pPr>
        <w:spacing w:after="0" w:line="360" w:lineRule="auto"/>
        <w:jc w:val="center"/>
        <w:rPr>
          <w:rFonts w:ascii="Times New Roman" w:hAnsi="Times New Roman" w:cs="Times New Roman"/>
          <w:b/>
          <w:color w:val="008080"/>
          <w:sz w:val="24"/>
          <w:szCs w:val="24"/>
        </w:rPr>
      </w:pPr>
    </w:p>
    <w:p w:rsidR="00BF2B96" w:rsidRPr="006E0AD2" w:rsidRDefault="00BF2B96" w:rsidP="00BF2B9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AD2">
        <w:rPr>
          <w:rFonts w:ascii="Times New Roman" w:hAnsi="Times New Roman" w:cs="Times New Roman"/>
          <w:b/>
          <w:i/>
          <w:sz w:val="28"/>
          <w:szCs w:val="28"/>
        </w:rPr>
        <w:t xml:space="preserve">Выпускники 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774"/>
        <w:gridCol w:w="1921"/>
        <w:gridCol w:w="1951"/>
        <w:gridCol w:w="1934"/>
      </w:tblGrid>
      <w:tr w:rsidR="00E1750E" w:rsidRPr="00421329" w:rsidTr="00E1750E">
        <w:trPr>
          <w:trHeight w:val="413"/>
        </w:trPr>
        <w:tc>
          <w:tcPr>
            <w:tcW w:w="2450" w:type="dxa"/>
          </w:tcPr>
          <w:p w:rsidR="00E1750E" w:rsidRPr="00421329" w:rsidRDefault="00E1750E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1750E" w:rsidRDefault="00E1750E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 гг.</w:t>
            </w:r>
          </w:p>
        </w:tc>
        <w:tc>
          <w:tcPr>
            <w:tcW w:w="1921" w:type="dxa"/>
          </w:tcPr>
          <w:p w:rsidR="00E1750E" w:rsidRDefault="00E1750E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2016-2017гг.</w:t>
            </w:r>
          </w:p>
        </w:tc>
        <w:tc>
          <w:tcPr>
            <w:tcW w:w="1951" w:type="dxa"/>
          </w:tcPr>
          <w:p w:rsidR="00E1750E" w:rsidRDefault="00E1750E" w:rsidP="00AC312A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2017-2018г.г</w:t>
            </w:r>
          </w:p>
        </w:tc>
        <w:tc>
          <w:tcPr>
            <w:tcW w:w="1934" w:type="dxa"/>
          </w:tcPr>
          <w:p w:rsidR="00E1750E" w:rsidRDefault="00E1750E" w:rsidP="00AC312A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2018-2019г.г</w:t>
            </w:r>
          </w:p>
        </w:tc>
      </w:tr>
      <w:tr w:rsidR="00E1750E" w:rsidRPr="00421329" w:rsidTr="00E1750E">
        <w:trPr>
          <w:trHeight w:val="413"/>
        </w:trPr>
        <w:tc>
          <w:tcPr>
            <w:tcW w:w="2450" w:type="dxa"/>
          </w:tcPr>
          <w:p w:rsidR="00E1750E" w:rsidRPr="00421329" w:rsidRDefault="00E1750E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9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774" w:type="dxa"/>
          </w:tcPr>
          <w:p w:rsidR="00E1750E" w:rsidRDefault="00E1750E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1" w:type="dxa"/>
          </w:tcPr>
          <w:p w:rsidR="00E1750E" w:rsidRDefault="00E1750E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1" w:type="dxa"/>
          </w:tcPr>
          <w:p w:rsidR="00E1750E" w:rsidRDefault="00E1750E" w:rsidP="00AC312A">
            <w:pPr>
              <w:spacing w:after="0" w:line="240" w:lineRule="auto"/>
              <w:ind w:right="9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4" w:type="dxa"/>
          </w:tcPr>
          <w:p w:rsidR="00E1750E" w:rsidRDefault="00E1750E" w:rsidP="00AC312A">
            <w:pPr>
              <w:spacing w:after="0" w:line="240" w:lineRule="auto"/>
              <w:ind w:right="9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1750E" w:rsidRPr="00421329" w:rsidTr="00E1750E">
        <w:trPr>
          <w:trHeight w:val="413"/>
        </w:trPr>
        <w:tc>
          <w:tcPr>
            <w:tcW w:w="2450" w:type="dxa"/>
          </w:tcPr>
          <w:p w:rsidR="00E1750E" w:rsidRPr="00421329" w:rsidRDefault="00E1750E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9">
              <w:rPr>
                <w:rFonts w:ascii="Times New Roman" w:hAnsi="Times New Roman" w:cs="Times New Roman"/>
                <w:sz w:val="24"/>
                <w:szCs w:val="24"/>
              </w:rPr>
              <w:t>Из них с отличием</w:t>
            </w:r>
          </w:p>
        </w:tc>
        <w:tc>
          <w:tcPr>
            <w:tcW w:w="1774" w:type="dxa"/>
          </w:tcPr>
          <w:p w:rsidR="00E1750E" w:rsidRDefault="00E1750E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1" w:type="dxa"/>
          </w:tcPr>
          <w:p w:rsidR="00E1750E" w:rsidRDefault="00E1750E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E1750E" w:rsidRDefault="00E1750E" w:rsidP="00AC312A">
            <w:pPr>
              <w:spacing w:after="0" w:line="240" w:lineRule="auto"/>
              <w:ind w:right="9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E1750E" w:rsidRDefault="00E1750E" w:rsidP="00AC312A">
            <w:pPr>
              <w:spacing w:after="0" w:line="240" w:lineRule="auto"/>
              <w:ind w:right="9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50E" w:rsidRPr="00421329" w:rsidTr="00E1750E">
        <w:trPr>
          <w:trHeight w:val="429"/>
        </w:trPr>
        <w:tc>
          <w:tcPr>
            <w:tcW w:w="2450" w:type="dxa"/>
          </w:tcPr>
          <w:p w:rsidR="00E1750E" w:rsidRPr="00421329" w:rsidRDefault="00E1750E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9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774" w:type="dxa"/>
          </w:tcPr>
          <w:p w:rsidR="00E1750E" w:rsidRDefault="00E1750E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1" w:type="dxa"/>
          </w:tcPr>
          <w:p w:rsidR="00E1750E" w:rsidRDefault="00E1750E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1" w:type="dxa"/>
          </w:tcPr>
          <w:p w:rsidR="00E1750E" w:rsidRDefault="00E1750E" w:rsidP="00AC312A">
            <w:pPr>
              <w:spacing w:after="0" w:line="240" w:lineRule="auto"/>
              <w:ind w:right="9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4" w:type="dxa"/>
          </w:tcPr>
          <w:p w:rsidR="00E1750E" w:rsidRDefault="00E1750E" w:rsidP="00AC312A">
            <w:pPr>
              <w:spacing w:after="0" w:line="240" w:lineRule="auto"/>
              <w:ind w:right="9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750E" w:rsidRPr="00421329" w:rsidTr="00E1750E">
        <w:trPr>
          <w:trHeight w:val="413"/>
        </w:trPr>
        <w:tc>
          <w:tcPr>
            <w:tcW w:w="2450" w:type="dxa"/>
          </w:tcPr>
          <w:p w:rsidR="00E1750E" w:rsidRPr="00421329" w:rsidRDefault="00E1750E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9">
              <w:rPr>
                <w:rFonts w:ascii="Times New Roman" w:hAnsi="Times New Roman" w:cs="Times New Roman"/>
                <w:sz w:val="24"/>
                <w:szCs w:val="24"/>
              </w:rPr>
              <w:t>Из них с отличием</w:t>
            </w:r>
          </w:p>
        </w:tc>
        <w:tc>
          <w:tcPr>
            <w:tcW w:w="1774" w:type="dxa"/>
          </w:tcPr>
          <w:p w:rsidR="00E1750E" w:rsidRDefault="00E1750E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E1750E" w:rsidRDefault="00E1750E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E1750E" w:rsidRDefault="00E1750E" w:rsidP="00AC312A">
            <w:pPr>
              <w:spacing w:after="0" w:line="240" w:lineRule="auto"/>
              <w:ind w:right="9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</w:tcPr>
          <w:p w:rsidR="00E1750E" w:rsidRDefault="00E1750E" w:rsidP="00AC312A">
            <w:pPr>
              <w:spacing w:after="0" w:line="240" w:lineRule="auto"/>
              <w:ind w:right="9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50E" w:rsidRPr="00421329" w:rsidTr="00E1750E">
        <w:trPr>
          <w:trHeight w:val="413"/>
        </w:trPr>
        <w:tc>
          <w:tcPr>
            <w:tcW w:w="2450" w:type="dxa"/>
          </w:tcPr>
          <w:p w:rsidR="00E1750E" w:rsidRPr="00421329" w:rsidRDefault="00E1750E" w:rsidP="00AC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21329">
              <w:rPr>
                <w:rFonts w:ascii="Times New Roman" w:hAnsi="Times New Roman" w:cs="Times New Roman"/>
                <w:sz w:val="24"/>
                <w:szCs w:val="24"/>
              </w:rPr>
              <w:t xml:space="preserve"> медалью</w:t>
            </w:r>
            <w:proofErr w:type="gramEnd"/>
          </w:p>
        </w:tc>
        <w:tc>
          <w:tcPr>
            <w:tcW w:w="1774" w:type="dxa"/>
          </w:tcPr>
          <w:p w:rsidR="00E1750E" w:rsidRDefault="00E1750E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E1750E" w:rsidRDefault="00E1750E" w:rsidP="00AC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E1750E" w:rsidRDefault="00E1750E" w:rsidP="00AC312A">
            <w:pPr>
              <w:spacing w:after="0" w:line="240" w:lineRule="auto"/>
              <w:ind w:right="9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</w:tcPr>
          <w:p w:rsidR="00E1750E" w:rsidRDefault="00E1750E" w:rsidP="00AC312A">
            <w:pPr>
              <w:spacing w:after="0" w:line="240" w:lineRule="auto"/>
              <w:ind w:right="9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F2B96" w:rsidRDefault="00BF2B96" w:rsidP="00BF2B96">
      <w:pPr>
        <w:spacing w:after="0" w:line="360" w:lineRule="auto"/>
        <w:rPr>
          <w:rFonts w:ascii="Times New Roman" w:hAnsi="Times New Roman" w:cs="Times New Roman"/>
          <w:b/>
          <w:color w:val="008080"/>
          <w:sz w:val="24"/>
          <w:szCs w:val="24"/>
        </w:rPr>
      </w:pPr>
    </w:p>
    <w:p w:rsidR="00BF2B96" w:rsidRPr="00124C64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124C64">
        <w:rPr>
          <w:rFonts w:ascii="Times New Roman" w:hAnsi="Times New Roman" w:cs="Times New Roman"/>
          <w:sz w:val="28"/>
          <w:szCs w:val="28"/>
        </w:rPr>
        <w:t>в 201</w:t>
      </w:r>
      <w:r w:rsidR="00E1750E" w:rsidRPr="00124C64">
        <w:rPr>
          <w:rFonts w:ascii="Times New Roman" w:hAnsi="Times New Roman" w:cs="Times New Roman"/>
          <w:sz w:val="28"/>
          <w:szCs w:val="28"/>
        </w:rPr>
        <w:t>8</w:t>
      </w:r>
      <w:r w:rsidRPr="00124C64">
        <w:rPr>
          <w:rFonts w:ascii="Times New Roman" w:hAnsi="Times New Roman" w:cs="Times New Roman"/>
          <w:sz w:val="28"/>
          <w:szCs w:val="28"/>
        </w:rPr>
        <w:t>-201</w:t>
      </w:r>
      <w:r w:rsidR="00E1750E" w:rsidRPr="00124C64">
        <w:rPr>
          <w:rFonts w:ascii="Times New Roman" w:hAnsi="Times New Roman" w:cs="Times New Roman"/>
          <w:sz w:val="28"/>
          <w:szCs w:val="28"/>
        </w:rPr>
        <w:t>9</w:t>
      </w:r>
      <w:r w:rsidRPr="00124C64">
        <w:rPr>
          <w:rFonts w:ascii="Times New Roman" w:hAnsi="Times New Roman" w:cs="Times New Roman"/>
          <w:sz w:val="28"/>
          <w:szCs w:val="28"/>
        </w:rPr>
        <w:t xml:space="preserve"> учебном </w:t>
      </w:r>
      <w:proofErr w:type="gramStart"/>
      <w:r w:rsidRPr="00124C64">
        <w:rPr>
          <w:rFonts w:ascii="Times New Roman" w:hAnsi="Times New Roman" w:cs="Times New Roman"/>
          <w:sz w:val="28"/>
          <w:szCs w:val="28"/>
        </w:rPr>
        <w:t>году  число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 выпускников, окончивших школу с  медалью </w:t>
      </w:r>
      <w:r w:rsidR="00E1750E" w:rsidRPr="00124C64">
        <w:rPr>
          <w:rFonts w:ascii="Times New Roman" w:hAnsi="Times New Roman" w:cs="Times New Roman"/>
          <w:sz w:val="28"/>
          <w:szCs w:val="28"/>
        </w:rPr>
        <w:t>2</w:t>
      </w:r>
      <w:r w:rsidRPr="00124C64">
        <w:rPr>
          <w:rFonts w:ascii="Times New Roman" w:hAnsi="Times New Roman" w:cs="Times New Roman"/>
          <w:sz w:val="28"/>
          <w:szCs w:val="28"/>
        </w:rPr>
        <w:t xml:space="preserve"> человека , что составляет </w:t>
      </w:r>
      <w:r w:rsidR="00FC061B" w:rsidRPr="00124C64">
        <w:rPr>
          <w:rFonts w:ascii="Times New Roman" w:hAnsi="Times New Roman" w:cs="Times New Roman"/>
          <w:sz w:val="28"/>
          <w:szCs w:val="28"/>
        </w:rPr>
        <w:t>45,4%.</w:t>
      </w:r>
    </w:p>
    <w:p w:rsidR="00BF2B96" w:rsidRPr="00124C64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 xml:space="preserve"> Расширение содержания образования осуществляется и за счет системы дополнительного образования, успешно работают в школе программы по следующим направлениям: и</w:t>
      </w:r>
      <w:r w:rsidRPr="00124C64">
        <w:rPr>
          <w:rFonts w:ascii="Times New Roman" w:hAnsi="Times New Roman" w:cs="Times New Roman"/>
          <w:spacing w:val="-1"/>
          <w:sz w:val="28"/>
          <w:szCs w:val="28"/>
        </w:rPr>
        <w:t xml:space="preserve">нтеллектуальное, спортивное, эстетическое, правовое и патриотическое.  По каждому </w:t>
      </w:r>
      <w:proofErr w:type="gramStart"/>
      <w:r w:rsidRPr="00124C64">
        <w:rPr>
          <w:rFonts w:ascii="Times New Roman" w:hAnsi="Times New Roman" w:cs="Times New Roman"/>
          <w:spacing w:val="-1"/>
          <w:sz w:val="28"/>
          <w:szCs w:val="28"/>
        </w:rPr>
        <w:t>направлению  работают</w:t>
      </w:r>
      <w:proofErr w:type="gramEnd"/>
      <w:r w:rsidRPr="00124C64">
        <w:rPr>
          <w:rFonts w:ascii="Times New Roman" w:hAnsi="Times New Roman" w:cs="Times New Roman"/>
          <w:spacing w:val="-1"/>
          <w:sz w:val="28"/>
          <w:szCs w:val="28"/>
        </w:rPr>
        <w:t xml:space="preserve"> кружки и секции</w:t>
      </w:r>
      <w:r w:rsidRPr="00124C64">
        <w:rPr>
          <w:rFonts w:ascii="Times New Roman" w:hAnsi="Times New Roman" w:cs="Times New Roman"/>
          <w:sz w:val="28"/>
          <w:szCs w:val="28"/>
        </w:rPr>
        <w:t xml:space="preserve">. </w:t>
      </w:r>
      <w:r w:rsidRPr="00124C64">
        <w:rPr>
          <w:rStyle w:val="a6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Школьный музей</w:t>
      </w:r>
      <w:r w:rsidRPr="00124C6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24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одна из форм дополнительного образования.</w:t>
      </w:r>
      <w:r w:rsidRPr="00124C64">
        <w:rPr>
          <w:rFonts w:ascii="Times New Roman" w:hAnsi="Times New Roman" w:cs="Times New Roman"/>
          <w:sz w:val="28"/>
          <w:szCs w:val="28"/>
        </w:rPr>
        <w:t xml:space="preserve"> В нем собран богатый материал по истории школы, этнографии и краеведению. </w:t>
      </w:r>
      <w:r w:rsidRPr="00124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способствует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деятельности.</w:t>
      </w:r>
    </w:p>
    <w:p w:rsidR="00BF2B96" w:rsidRPr="00124C64" w:rsidRDefault="00BF2B96" w:rsidP="00BF2B9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 xml:space="preserve">Коллектив школы развивает и укрепляет позитивные традиции, которые сложились в процессе многолетней совместной работы учителей и учащихся. В числе таких традиций следует выделить: уважение к истории школы и родного края; тесную связь с выпускниками; стремление учителя к достижению высокого уровня профессионализма; демократический стиль сотрудничества учителей, учащихся, родителей; творческая организация досуга </w:t>
      </w:r>
      <w:proofErr w:type="gramStart"/>
      <w:r w:rsidRPr="00124C64">
        <w:rPr>
          <w:rFonts w:ascii="Times New Roman" w:hAnsi="Times New Roman" w:cs="Times New Roman"/>
          <w:sz w:val="28"/>
          <w:szCs w:val="28"/>
        </w:rPr>
        <w:t>учащихся .</w:t>
      </w:r>
      <w:proofErr w:type="gramEnd"/>
    </w:p>
    <w:p w:rsidR="00BF2B96" w:rsidRPr="00124C64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C64">
        <w:rPr>
          <w:rFonts w:ascii="Times New Roman" w:hAnsi="Times New Roman" w:cs="Times New Roman"/>
          <w:sz w:val="28"/>
          <w:szCs w:val="28"/>
        </w:rPr>
        <w:t xml:space="preserve">Педагоги школы </w:t>
      </w:r>
      <w:proofErr w:type="gramStart"/>
      <w:r w:rsidRPr="00124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используют  весь</w:t>
      </w:r>
      <w:proofErr w:type="gramEnd"/>
      <w:r w:rsidRPr="00124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 ближайшего окружения. Школа сотрудничает с сельской администрацией, ДДТ, детской школой искусств, спорткомплексом «Яик», </w:t>
      </w:r>
      <w:proofErr w:type="gramStart"/>
      <w:r w:rsidRPr="00124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детской  спортивной</w:t>
      </w:r>
      <w:proofErr w:type="gramEnd"/>
      <w:r w:rsidRPr="00124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школой, ледовым дворцом, с рядом организаций района.</w:t>
      </w:r>
    </w:p>
    <w:p w:rsidR="00BF2B96" w:rsidRPr="00124C64" w:rsidRDefault="00BF2B96" w:rsidP="00BF2B9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>Высокие показатели успеваемости и достижений учащихся во многом зависят от педагогического коллектива, который организует условия и поддерживает образовательные возможности школьников.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lastRenderedPageBreak/>
        <w:t xml:space="preserve">     Традиционным видом методической внеклассной </w:t>
      </w:r>
      <w:proofErr w:type="gramStart"/>
      <w:r w:rsidRPr="00124C64">
        <w:rPr>
          <w:rFonts w:ascii="Times New Roman" w:hAnsi="Times New Roman" w:cs="Times New Roman"/>
          <w:sz w:val="28"/>
          <w:szCs w:val="28"/>
        </w:rPr>
        <w:t>работы  по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 предметам является проведение предметных недель. В 201</w:t>
      </w:r>
      <w:r w:rsidR="00FC061B" w:rsidRPr="00124C64">
        <w:rPr>
          <w:rFonts w:ascii="Times New Roman" w:hAnsi="Times New Roman" w:cs="Times New Roman"/>
          <w:sz w:val="28"/>
          <w:szCs w:val="28"/>
        </w:rPr>
        <w:t>8</w:t>
      </w:r>
      <w:r w:rsidRPr="00124C64">
        <w:rPr>
          <w:rFonts w:ascii="Times New Roman" w:hAnsi="Times New Roman" w:cs="Times New Roman"/>
          <w:sz w:val="28"/>
          <w:szCs w:val="28"/>
        </w:rPr>
        <w:t xml:space="preserve"> – 201</w:t>
      </w:r>
      <w:r w:rsidR="00FC061B" w:rsidRPr="00124C64">
        <w:rPr>
          <w:rFonts w:ascii="Times New Roman" w:hAnsi="Times New Roman" w:cs="Times New Roman"/>
          <w:sz w:val="28"/>
          <w:szCs w:val="28"/>
        </w:rPr>
        <w:t>9</w:t>
      </w:r>
      <w:r w:rsidRPr="00124C64">
        <w:rPr>
          <w:rFonts w:ascii="Times New Roman" w:hAnsi="Times New Roman" w:cs="Times New Roman"/>
          <w:sz w:val="28"/>
          <w:szCs w:val="28"/>
        </w:rPr>
        <w:t xml:space="preserve"> учебном году было проведено 4 </w:t>
      </w:r>
      <w:proofErr w:type="gramStart"/>
      <w:r w:rsidRPr="00124C64">
        <w:rPr>
          <w:rFonts w:ascii="Times New Roman" w:hAnsi="Times New Roman" w:cs="Times New Roman"/>
          <w:sz w:val="28"/>
          <w:szCs w:val="28"/>
        </w:rPr>
        <w:t>предметные  недели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.  Разнообразие </w:t>
      </w:r>
      <w:proofErr w:type="gramStart"/>
      <w:r w:rsidRPr="00124C64">
        <w:rPr>
          <w:rFonts w:ascii="Times New Roman" w:hAnsi="Times New Roman" w:cs="Times New Roman"/>
          <w:sz w:val="28"/>
          <w:szCs w:val="28"/>
        </w:rPr>
        <w:t>форм  проведения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 предметных недель: выпуск газет по предметам, оформление стендов в рекреации,  конкурсы,  устные журналы, конкурсы рисунков,  викторины,  занимательные опыты, экологические десанты.  Игры: «Умники и умницы», «Что? Где? Когда?</w:t>
      </w:r>
      <w:proofErr w:type="gramStart"/>
      <w:r w:rsidRPr="00124C64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Слабое звено»,  «Счастливый случай» и т. д.,   привлекают к активному участию учащихся в данных мероприятиях. Интересно проводились неделя начальных классов, неделя предметов гуманитарного цикла, естественно-математического цикла, месячник оборонно-массовой работы. 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124C64">
        <w:rPr>
          <w:rFonts w:ascii="Times New Roman" w:hAnsi="Times New Roman" w:cs="Times New Roman"/>
          <w:sz w:val="28"/>
          <w:szCs w:val="28"/>
        </w:rPr>
        <w:t>Одним  из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  приоритетных  направлений  работы  школы является  -  создание  системы  поддержки  талантливых  детей. </w:t>
      </w:r>
      <w:proofErr w:type="gramStart"/>
      <w:r w:rsidRPr="00124C64">
        <w:rPr>
          <w:rFonts w:ascii="Times New Roman" w:hAnsi="Times New Roman" w:cs="Times New Roman"/>
          <w:sz w:val="28"/>
          <w:szCs w:val="28"/>
        </w:rPr>
        <w:t>Мы  должны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  заметить  каждого  реб</w:t>
      </w:r>
      <w:r w:rsidRPr="00124C64">
        <w:rPr>
          <w:rFonts w:ascii="Cambria Math" w:hAnsi="Cambria Math" w:cs="Cambria Math"/>
          <w:sz w:val="28"/>
          <w:szCs w:val="28"/>
        </w:rPr>
        <w:t>ѐ</w:t>
      </w:r>
      <w:r w:rsidRPr="00124C64">
        <w:rPr>
          <w:rFonts w:ascii="Times New Roman" w:hAnsi="Times New Roman" w:cs="Times New Roman"/>
          <w:sz w:val="28"/>
          <w:szCs w:val="28"/>
        </w:rPr>
        <w:t>нка,  для  этого  в  школе  создана  благоприятная  среда  для  раскрытия  способностей  и  проявления одар</w:t>
      </w:r>
      <w:r w:rsidRPr="00124C64">
        <w:rPr>
          <w:rFonts w:ascii="Cambria Math" w:hAnsi="Cambria Math" w:cs="Cambria Math"/>
          <w:sz w:val="28"/>
          <w:szCs w:val="28"/>
        </w:rPr>
        <w:t>ѐ</w:t>
      </w:r>
      <w:r w:rsidRPr="00124C64">
        <w:rPr>
          <w:rFonts w:ascii="Times New Roman" w:hAnsi="Times New Roman" w:cs="Times New Roman"/>
          <w:sz w:val="28"/>
          <w:szCs w:val="28"/>
        </w:rPr>
        <w:t xml:space="preserve">нности.  </w:t>
      </w:r>
      <w:proofErr w:type="gramStart"/>
      <w:r w:rsidRPr="00124C64">
        <w:rPr>
          <w:rFonts w:ascii="Times New Roman" w:hAnsi="Times New Roman" w:cs="Times New Roman"/>
          <w:sz w:val="28"/>
          <w:szCs w:val="28"/>
        </w:rPr>
        <w:t>Организуется  участие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  детей  в  творческих  и интеллектуальных  конкурсах,  предметных  олимпиадах,  научно-практических конференциях, спортивных соревнованиях. 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 xml:space="preserve"> Педагогический коллектив школы продолжает работу по реализации программы «Одаренные дети» цели и задачи которой:  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124C64">
        <w:rPr>
          <w:rFonts w:ascii="Times New Roman" w:hAnsi="Times New Roman" w:cs="Times New Roman"/>
          <w:sz w:val="28"/>
          <w:szCs w:val="28"/>
        </w:rPr>
        <w:t>1.</w:t>
      </w:r>
      <w:r w:rsidRPr="00124C64">
        <w:rPr>
          <w:rFonts w:ascii="Times New Roman" w:hAnsi="Times New Roman" w:cs="Times New Roman"/>
          <w:sz w:val="28"/>
          <w:szCs w:val="28"/>
          <w:u w:val="single"/>
        </w:rPr>
        <w:t xml:space="preserve">Выявление одаренных детей. 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 xml:space="preserve">Для реализации первой цели реализуются следующие задачи: </w:t>
      </w:r>
    </w:p>
    <w:p w:rsidR="00BF2B96" w:rsidRPr="00124C64" w:rsidRDefault="00BF2B96" w:rsidP="00BF2B96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4C64">
        <w:rPr>
          <w:rFonts w:ascii="Times New Roman" w:hAnsi="Times New Roman" w:cs="Times New Roman"/>
          <w:sz w:val="28"/>
          <w:szCs w:val="28"/>
        </w:rPr>
        <w:t>Знакомство  педагогов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  с  научными  данными  о  психологических особенностях  и  методических  приемах  работы  с  одаренными детьми;</w:t>
      </w:r>
    </w:p>
    <w:p w:rsidR="00BF2B96" w:rsidRPr="00124C64" w:rsidRDefault="00BF2B96" w:rsidP="00BF2B96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4C64">
        <w:rPr>
          <w:rFonts w:ascii="Times New Roman" w:hAnsi="Times New Roman" w:cs="Times New Roman"/>
          <w:sz w:val="28"/>
          <w:szCs w:val="28"/>
        </w:rPr>
        <w:t>Обучение  через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  методическую  учебу,  педсоветы, самообразование;   накопление библиотечного фонда по данному вопросу;   знакомство  педагогов  с  приемами  целенаправленного педагогического наблюдения, диагностики;  </w:t>
      </w:r>
    </w:p>
    <w:p w:rsidR="00BF2B96" w:rsidRPr="00124C64" w:rsidRDefault="00BF2B96" w:rsidP="00BF2B96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4C64">
        <w:rPr>
          <w:rFonts w:ascii="Times New Roman" w:hAnsi="Times New Roman" w:cs="Times New Roman"/>
          <w:sz w:val="28"/>
          <w:szCs w:val="28"/>
        </w:rPr>
        <w:t>Проведение  различных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  внеурочных  конкурсов,  интеллектуальных  игр,  олимпиад,  позволяющих  учащимся проявить свои способности. 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124C64">
        <w:rPr>
          <w:rFonts w:ascii="Times New Roman" w:hAnsi="Times New Roman" w:cs="Times New Roman"/>
          <w:sz w:val="28"/>
          <w:szCs w:val="28"/>
        </w:rPr>
        <w:t xml:space="preserve">2. </w:t>
      </w:r>
      <w:r w:rsidRPr="00124C64">
        <w:rPr>
          <w:rFonts w:ascii="Times New Roman" w:hAnsi="Times New Roman" w:cs="Times New Roman"/>
          <w:sz w:val="28"/>
          <w:szCs w:val="28"/>
          <w:u w:val="single"/>
        </w:rPr>
        <w:t xml:space="preserve">Создание условий для оптимального развития одаренных детей, чья </w:t>
      </w:r>
      <w:proofErr w:type="gramStart"/>
      <w:r w:rsidRPr="00124C64">
        <w:rPr>
          <w:rFonts w:ascii="Times New Roman" w:hAnsi="Times New Roman" w:cs="Times New Roman"/>
          <w:sz w:val="28"/>
          <w:szCs w:val="28"/>
          <w:u w:val="single"/>
        </w:rPr>
        <w:t>одаренность  на</w:t>
      </w:r>
      <w:proofErr w:type="gramEnd"/>
      <w:r w:rsidRPr="00124C64">
        <w:rPr>
          <w:rFonts w:ascii="Times New Roman" w:hAnsi="Times New Roman" w:cs="Times New Roman"/>
          <w:sz w:val="28"/>
          <w:szCs w:val="28"/>
          <w:u w:val="single"/>
        </w:rPr>
        <w:t xml:space="preserve">  данный  момент  может  быть  еще  не  проявившейся,  а также просто способных детей, в отношении которых есть серьезная надежда на качественный скачек в развитии их способностей…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 xml:space="preserve">       Сильные учащиеся – участвовали </w:t>
      </w:r>
      <w:proofErr w:type="gramStart"/>
      <w:r w:rsidRPr="00124C64">
        <w:rPr>
          <w:rFonts w:ascii="Times New Roman" w:hAnsi="Times New Roman" w:cs="Times New Roman"/>
          <w:sz w:val="28"/>
          <w:szCs w:val="28"/>
        </w:rPr>
        <w:t>в  школьной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 олимпиаде  по предметам, победители приняли участие в муниципальном туре.  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 xml:space="preserve">Традиционным стало участие школьников в дистанционных олимпиадах различного уровня. На протяжении ряда лет  ученики становятся призерами всероссийского конкурса «Русский медвежонок – языкознание для всех»,  победителями областного конкурса детского литературного творчества «Рукописная книга» (диплом Ι степени); участие в областном конкурсе «Мир заповедной природы» (диплом Ι степени); международный конкурс «Я </w:t>
      </w:r>
      <w:proofErr w:type="spellStart"/>
      <w:r w:rsidRPr="00124C64">
        <w:rPr>
          <w:rFonts w:ascii="Times New Roman" w:hAnsi="Times New Roman" w:cs="Times New Roman"/>
          <w:sz w:val="28"/>
          <w:szCs w:val="28"/>
        </w:rPr>
        <w:t>энциклопедиЯ</w:t>
      </w:r>
      <w:proofErr w:type="spellEnd"/>
      <w:r w:rsidRPr="00124C64">
        <w:rPr>
          <w:rFonts w:ascii="Times New Roman" w:hAnsi="Times New Roman" w:cs="Times New Roman"/>
          <w:sz w:val="28"/>
          <w:szCs w:val="28"/>
        </w:rPr>
        <w:t>»(дипломы</w:t>
      </w:r>
      <w:r w:rsidRPr="00124C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4C64">
        <w:rPr>
          <w:rFonts w:ascii="Times New Roman" w:hAnsi="Times New Roman" w:cs="Times New Roman"/>
          <w:sz w:val="28"/>
          <w:szCs w:val="28"/>
        </w:rPr>
        <w:t>,</w:t>
      </w:r>
      <w:r w:rsidRPr="00124C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4C64">
        <w:rPr>
          <w:rFonts w:ascii="Times New Roman" w:hAnsi="Times New Roman" w:cs="Times New Roman"/>
          <w:sz w:val="28"/>
          <w:szCs w:val="28"/>
        </w:rPr>
        <w:t xml:space="preserve"> и </w:t>
      </w:r>
      <w:r w:rsidRPr="00124C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4C64">
        <w:rPr>
          <w:rFonts w:ascii="Times New Roman" w:hAnsi="Times New Roman" w:cs="Times New Roman"/>
          <w:sz w:val="28"/>
          <w:szCs w:val="28"/>
        </w:rPr>
        <w:t xml:space="preserve"> степени);участие в районном конкурсе «Знатоки избирательного права» (дипломам 2 степени), в всероссийском  конкурсе «Мой Есенин» посвященный 120-летию со дня рождения поэта(два 1-х места в 2-ух номинациях);участие в международных блиц турнирах по русскому языку «Русский слог» и  «Красота родного языка»(дипломы</w:t>
      </w:r>
      <w:r w:rsidRPr="00124C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4C64">
        <w:rPr>
          <w:rFonts w:ascii="Times New Roman" w:hAnsi="Times New Roman" w:cs="Times New Roman"/>
          <w:sz w:val="28"/>
          <w:szCs w:val="28"/>
        </w:rPr>
        <w:t>,</w:t>
      </w:r>
      <w:r w:rsidRPr="00124C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4C64">
        <w:rPr>
          <w:rFonts w:ascii="Times New Roman" w:hAnsi="Times New Roman" w:cs="Times New Roman"/>
          <w:sz w:val="28"/>
          <w:szCs w:val="28"/>
        </w:rPr>
        <w:t xml:space="preserve"> и </w:t>
      </w:r>
      <w:r w:rsidRPr="00124C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4C64">
        <w:rPr>
          <w:rFonts w:ascii="Times New Roman" w:hAnsi="Times New Roman" w:cs="Times New Roman"/>
          <w:sz w:val="28"/>
          <w:szCs w:val="28"/>
        </w:rPr>
        <w:t xml:space="preserve"> степени); в международном дистанционном конкурсе </w:t>
      </w:r>
      <w:r w:rsidRPr="00124C64">
        <w:rPr>
          <w:rFonts w:ascii="Times New Roman" w:hAnsi="Times New Roman" w:cs="Times New Roman"/>
          <w:sz w:val="28"/>
          <w:szCs w:val="28"/>
        </w:rPr>
        <w:lastRenderedPageBreak/>
        <w:t xml:space="preserve">«Мириады </w:t>
      </w:r>
      <w:proofErr w:type="spellStart"/>
      <w:r w:rsidRPr="00124C64">
        <w:rPr>
          <w:rFonts w:ascii="Times New Roman" w:hAnsi="Times New Roman" w:cs="Times New Roman"/>
          <w:sz w:val="28"/>
          <w:szCs w:val="28"/>
        </w:rPr>
        <w:t>открытий»почти</w:t>
      </w:r>
      <w:proofErr w:type="spellEnd"/>
      <w:r w:rsidRPr="00124C64">
        <w:rPr>
          <w:rFonts w:ascii="Times New Roman" w:hAnsi="Times New Roman" w:cs="Times New Roman"/>
          <w:sz w:val="28"/>
          <w:szCs w:val="28"/>
        </w:rPr>
        <w:t xml:space="preserve"> во всех номинациях ученики заняли призовые места; в районном конкур</w:t>
      </w:r>
      <w:r w:rsidR="00565334" w:rsidRPr="00124C64">
        <w:rPr>
          <w:rFonts w:ascii="Times New Roman" w:hAnsi="Times New Roman" w:cs="Times New Roman"/>
          <w:sz w:val="28"/>
          <w:szCs w:val="28"/>
        </w:rPr>
        <w:t>се «Живая классика (1и 2 место).</w:t>
      </w:r>
    </w:p>
    <w:p w:rsidR="00BF2B96" w:rsidRPr="005C09F4" w:rsidRDefault="00565334" w:rsidP="005C09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24C64">
        <w:rPr>
          <w:rFonts w:ascii="Times New Roman" w:hAnsi="Times New Roman" w:cs="Times New Roman"/>
          <w:sz w:val="28"/>
          <w:szCs w:val="28"/>
        </w:rPr>
        <w:t>Каждый год ученики принимают активное участие во Всероссийских и международных конкурсах, таких как «</w:t>
      </w:r>
      <w:proofErr w:type="spellStart"/>
      <w:r w:rsidRPr="00124C64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124C64">
        <w:rPr>
          <w:rFonts w:ascii="Times New Roman" w:hAnsi="Times New Roman" w:cs="Times New Roman"/>
          <w:sz w:val="28"/>
          <w:szCs w:val="28"/>
        </w:rPr>
        <w:t>», «Русский медвежонок», «Кенгуру», «</w:t>
      </w:r>
      <w:proofErr w:type="spellStart"/>
      <w:r w:rsidR="005C09F4" w:rsidRPr="00124C64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proofErr w:type="gramStart"/>
      <w:r w:rsidR="005C09F4" w:rsidRPr="00124C64">
        <w:rPr>
          <w:rFonts w:ascii="Times New Roman" w:hAnsi="Times New Roman" w:cs="Times New Roman"/>
          <w:sz w:val="28"/>
          <w:szCs w:val="28"/>
        </w:rPr>
        <w:t>».,</w:t>
      </w:r>
      <w:proofErr w:type="gramEnd"/>
      <w:r w:rsidR="005C09F4" w:rsidRPr="0012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9F4" w:rsidRPr="00124C64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5C09F4" w:rsidRPr="00124C64">
        <w:rPr>
          <w:rFonts w:ascii="Times New Roman" w:hAnsi="Times New Roman" w:cs="Times New Roman"/>
          <w:sz w:val="28"/>
          <w:szCs w:val="28"/>
        </w:rPr>
        <w:t xml:space="preserve"> Ученики Володарской  СОШ всегда занимают высокие места и становятся дипломатами конкурсов</w:t>
      </w:r>
      <w:r w:rsidR="005C09F4">
        <w:rPr>
          <w:rFonts w:ascii="Times New Roman" w:hAnsi="Times New Roman" w:cs="Times New Roman"/>
          <w:sz w:val="24"/>
          <w:szCs w:val="24"/>
        </w:rPr>
        <w:t>.</w:t>
      </w:r>
    </w:p>
    <w:p w:rsidR="00312D32" w:rsidRPr="00312D32" w:rsidRDefault="00BF2B96" w:rsidP="00312D3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76CA8">
        <w:rPr>
          <w:rFonts w:ascii="Times New Roman" w:hAnsi="Times New Roman" w:cs="Times New Roman"/>
          <w:sz w:val="28"/>
          <w:szCs w:val="28"/>
        </w:rPr>
        <w:t xml:space="preserve">  </w:t>
      </w:r>
      <w:r w:rsidR="00312D32" w:rsidRPr="00312D32">
        <w:rPr>
          <w:rFonts w:ascii="Times New Roman" w:hAnsi="Times New Roman" w:cs="Times New Roman"/>
          <w:sz w:val="28"/>
          <w:szCs w:val="28"/>
        </w:rPr>
        <w:t xml:space="preserve">Информация об участии педагогов и учащихся школы в конкурсах, соревнованиях, творческих </w:t>
      </w:r>
      <w:proofErr w:type="gramStart"/>
      <w:r w:rsidR="00312D32" w:rsidRPr="00312D32">
        <w:rPr>
          <w:rFonts w:ascii="Times New Roman" w:hAnsi="Times New Roman" w:cs="Times New Roman"/>
          <w:sz w:val="28"/>
          <w:szCs w:val="28"/>
        </w:rPr>
        <w:t>проектах  и</w:t>
      </w:r>
      <w:proofErr w:type="gramEnd"/>
      <w:r w:rsidR="00312D32" w:rsidRPr="00312D32">
        <w:rPr>
          <w:rFonts w:ascii="Times New Roman" w:hAnsi="Times New Roman" w:cs="Times New Roman"/>
          <w:sz w:val="28"/>
          <w:szCs w:val="28"/>
        </w:rPr>
        <w:t xml:space="preserve"> т.д. за 2018-2019 учебный год.</w:t>
      </w:r>
    </w:p>
    <w:p w:rsidR="00312D32" w:rsidRPr="00312D32" w:rsidRDefault="00312D32" w:rsidP="00312D32">
      <w:pPr>
        <w:rPr>
          <w:rFonts w:ascii="Times New Roman" w:hAnsi="Times New Roman" w:cs="Times New Roman"/>
          <w:sz w:val="28"/>
          <w:szCs w:val="28"/>
        </w:rPr>
      </w:pPr>
      <w:r w:rsidRPr="00312D32">
        <w:rPr>
          <w:rFonts w:ascii="Times New Roman" w:hAnsi="Times New Roman" w:cs="Times New Roman"/>
          <w:sz w:val="28"/>
          <w:szCs w:val="28"/>
        </w:rPr>
        <w:t xml:space="preserve">Участие в олимпиадах:  </w:t>
      </w:r>
    </w:p>
    <w:tbl>
      <w:tblPr>
        <w:tblStyle w:val="a9"/>
        <w:tblW w:w="0" w:type="auto"/>
        <w:tblInd w:w="-851" w:type="dxa"/>
        <w:tblLook w:val="04A0" w:firstRow="1" w:lastRow="0" w:firstColumn="1" w:lastColumn="0" w:noHBand="0" w:noVBand="1"/>
      </w:tblPr>
      <w:tblGrid>
        <w:gridCol w:w="959"/>
        <w:gridCol w:w="3894"/>
        <w:gridCol w:w="2426"/>
        <w:gridCol w:w="2428"/>
      </w:tblGrid>
      <w:tr w:rsidR="00312D32" w:rsidRPr="003E7C90" w:rsidTr="00F6295B">
        <w:tc>
          <w:tcPr>
            <w:tcW w:w="959" w:type="dxa"/>
          </w:tcPr>
          <w:p w:rsidR="00312D32" w:rsidRPr="003E7C90" w:rsidRDefault="00312D32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894" w:type="dxa"/>
          </w:tcPr>
          <w:p w:rsidR="00312D32" w:rsidRPr="003E7C90" w:rsidRDefault="00312D32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9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26" w:type="dxa"/>
          </w:tcPr>
          <w:p w:rsidR="00312D32" w:rsidRPr="003E7C90" w:rsidRDefault="00312D32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90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428" w:type="dxa"/>
          </w:tcPr>
          <w:p w:rsidR="00312D32" w:rsidRPr="003E7C90" w:rsidRDefault="00312D32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9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12D32" w:rsidRPr="003E7C90" w:rsidTr="00F6295B">
        <w:tc>
          <w:tcPr>
            <w:tcW w:w="959" w:type="dxa"/>
          </w:tcPr>
          <w:p w:rsidR="00312D32" w:rsidRPr="003E7C90" w:rsidRDefault="00312D32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</w:tcPr>
          <w:p w:rsidR="00312D32" w:rsidRPr="003E7C90" w:rsidRDefault="00312D32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90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426" w:type="dxa"/>
          </w:tcPr>
          <w:p w:rsidR="00312D32" w:rsidRPr="003E7C90" w:rsidRDefault="00312D32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90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2428" w:type="dxa"/>
          </w:tcPr>
          <w:p w:rsidR="00312D32" w:rsidRPr="003E7C90" w:rsidRDefault="00312D32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90">
              <w:rPr>
                <w:rFonts w:ascii="Times New Roman" w:hAnsi="Times New Roman" w:cs="Times New Roman"/>
                <w:sz w:val="24"/>
                <w:szCs w:val="24"/>
              </w:rPr>
              <w:t>Победителей – 84</w:t>
            </w:r>
          </w:p>
          <w:p w:rsidR="00312D32" w:rsidRPr="003E7C90" w:rsidRDefault="00312D32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90">
              <w:rPr>
                <w:rFonts w:ascii="Times New Roman" w:hAnsi="Times New Roman" w:cs="Times New Roman"/>
                <w:sz w:val="24"/>
                <w:szCs w:val="24"/>
              </w:rPr>
              <w:t xml:space="preserve">Призёров – 126 </w:t>
            </w:r>
          </w:p>
        </w:tc>
      </w:tr>
      <w:tr w:rsidR="00312D32" w:rsidRPr="003E7C90" w:rsidTr="00F6295B">
        <w:tc>
          <w:tcPr>
            <w:tcW w:w="959" w:type="dxa"/>
          </w:tcPr>
          <w:p w:rsidR="00312D32" w:rsidRPr="003E7C90" w:rsidRDefault="00312D32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</w:tcPr>
          <w:p w:rsidR="00312D32" w:rsidRPr="003E7C90" w:rsidRDefault="00312D32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9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426" w:type="dxa"/>
          </w:tcPr>
          <w:p w:rsidR="00312D32" w:rsidRPr="003E7C90" w:rsidRDefault="00312D32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28" w:type="dxa"/>
          </w:tcPr>
          <w:p w:rsidR="00312D32" w:rsidRPr="003E7C90" w:rsidRDefault="00312D32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90">
              <w:rPr>
                <w:rFonts w:ascii="Times New Roman" w:hAnsi="Times New Roman" w:cs="Times New Roman"/>
                <w:sz w:val="24"/>
                <w:szCs w:val="24"/>
              </w:rPr>
              <w:t xml:space="preserve">Ι место – 0 </w:t>
            </w:r>
          </w:p>
          <w:p w:rsidR="00312D32" w:rsidRPr="003E7C90" w:rsidRDefault="00312D32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90">
              <w:rPr>
                <w:rFonts w:ascii="Times New Roman" w:hAnsi="Times New Roman" w:cs="Times New Roman"/>
                <w:sz w:val="24"/>
                <w:szCs w:val="24"/>
              </w:rPr>
              <w:t xml:space="preserve">ΙΙ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2D32" w:rsidRPr="003E7C90" w:rsidRDefault="00312D32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90">
              <w:rPr>
                <w:rFonts w:ascii="Times New Roman" w:hAnsi="Times New Roman" w:cs="Times New Roman"/>
                <w:sz w:val="24"/>
                <w:szCs w:val="24"/>
              </w:rPr>
              <w:t xml:space="preserve">ΙΙΙ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D32" w:rsidRPr="003E7C90" w:rsidTr="00F6295B">
        <w:tc>
          <w:tcPr>
            <w:tcW w:w="959" w:type="dxa"/>
          </w:tcPr>
          <w:p w:rsidR="00312D32" w:rsidRPr="003E7C90" w:rsidRDefault="00312D32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</w:tcPr>
          <w:p w:rsidR="00312D32" w:rsidRPr="003E7C90" w:rsidRDefault="00312D32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90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Всероссийской олимпиады школьников</w:t>
            </w:r>
          </w:p>
        </w:tc>
        <w:tc>
          <w:tcPr>
            <w:tcW w:w="2426" w:type="dxa"/>
          </w:tcPr>
          <w:p w:rsidR="00312D32" w:rsidRPr="003E7C90" w:rsidRDefault="00312D32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312D32" w:rsidRPr="003E7C90" w:rsidRDefault="00312D32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</w:tbl>
    <w:p w:rsidR="00BF2B96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</w:p>
    <w:p w:rsidR="00F6295B" w:rsidRDefault="00F6295B" w:rsidP="00F62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18D">
        <w:rPr>
          <w:rFonts w:ascii="Times New Roman" w:hAnsi="Times New Roman" w:cs="Times New Roman"/>
          <w:b/>
          <w:sz w:val="24"/>
          <w:szCs w:val="24"/>
        </w:rPr>
        <w:t>Достижения школы за 2018-19 учебный год</w:t>
      </w: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7655"/>
        <w:gridCol w:w="1843"/>
      </w:tblGrid>
      <w:tr w:rsidR="00F6295B" w:rsidTr="00F6295B">
        <w:tc>
          <w:tcPr>
            <w:tcW w:w="851" w:type="dxa"/>
          </w:tcPr>
          <w:p w:rsidR="00F6295B" w:rsidRPr="008F018D" w:rsidRDefault="00F6295B" w:rsidP="00F6295B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F6295B" w:rsidRPr="008F018D" w:rsidRDefault="00F6295B" w:rsidP="00F6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8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F6295B" w:rsidRPr="008F018D" w:rsidRDefault="00F6295B" w:rsidP="00F6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8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6295B" w:rsidTr="00F6295B">
        <w:tc>
          <w:tcPr>
            <w:tcW w:w="10349" w:type="dxa"/>
            <w:gridSpan w:val="3"/>
          </w:tcPr>
          <w:p w:rsidR="00F6295B" w:rsidRPr="008F018D" w:rsidRDefault="00F6295B" w:rsidP="00F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F6295B" w:rsidTr="00F6295B">
        <w:tc>
          <w:tcPr>
            <w:tcW w:w="851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«Моя будущая профессия»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 – 2 чел; </w:t>
            </w:r>
          </w:p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-2 чел</w:t>
            </w:r>
          </w:p>
        </w:tc>
      </w:tr>
      <w:tr w:rsidR="00F6295B" w:rsidTr="00F6295B">
        <w:tc>
          <w:tcPr>
            <w:tcW w:w="851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1м-6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– 4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а»кл</w:t>
            </w:r>
            <w:proofErr w:type="spellEnd"/>
            <w:proofErr w:type="gramEnd"/>
          </w:p>
        </w:tc>
      </w:tr>
      <w:tr w:rsidR="00F6295B" w:rsidTr="00F6295B">
        <w:tc>
          <w:tcPr>
            <w:tcW w:w="851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655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843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F6295B" w:rsidTr="00F6295B">
        <w:tc>
          <w:tcPr>
            <w:tcW w:w="851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Скипинг</w:t>
            </w:r>
            <w:proofErr w:type="spellEnd"/>
          </w:p>
        </w:tc>
        <w:tc>
          <w:tcPr>
            <w:tcW w:w="1843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6295B" w:rsidTr="00F6295B">
        <w:tc>
          <w:tcPr>
            <w:tcW w:w="851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6295B" w:rsidTr="00F6295B">
        <w:tc>
          <w:tcPr>
            <w:tcW w:w="851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 (девочки)</w:t>
            </w:r>
          </w:p>
        </w:tc>
        <w:tc>
          <w:tcPr>
            <w:tcW w:w="1843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6295B" w:rsidTr="00F6295B">
        <w:tc>
          <w:tcPr>
            <w:tcW w:w="851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F6295B" w:rsidRPr="00B04EC1" w:rsidRDefault="00F6295B" w:rsidP="00F629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</w:t>
            </w:r>
            <w:r w:rsidRPr="00EF1C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униципальн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ый </w:t>
            </w:r>
            <w:r w:rsidRPr="00EF1C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этап игры «Что? Где? Когда?» в рамках </w:t>
            </w:r>
            <w:proofErr w:type="gramStart"/>
            <w:r w:rsidRPr="00EF1C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Интеллектуальной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r w:rsidRPr="00EF1C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Олимпиады</w:t>
            </w:r>
            <w:proofErr w:type="gramEnd"/>
            <w:r w:rsidRPr="00EF1C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ПФО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6295B" w:rsidTr="00F6295B">
        <w:tc>
          <w:tcPr>
            <w:tcW w:w="851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F6295B" w:rsidRPr="008F018D" w:rsidRDefault="00F6295B" w:rsidP="00F6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самбо, посвященное</w:t>
            </w:r>
            <w:r w:rsidRPr="00312087">
              <w:rPr>
                <w:rFonts w:ascii="Times New Roman" w:hAnsi="Times New Roman" w:cs="Times New Roman"/>
                <w:sz w:val="24"/>
                <w:szCs w:val="24"/>
              </w:rPr>
              <w:t xml:space="preserve"> 90-летию Первомайского района и 100-летию ВЛКСМ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место-Зимина А</w:t>
            </w:r>
          </w:p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(5кл)</w:t>
            </w:r>
          </w:p>
        </w:tc>
      </w:tr>
      <w:tr w:rsidR="00F6295B" w:rsidTr="00F6295B">
        <w:tc>
          <w:tcPr>
            <w:tcW w:w="851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юных чтецов «Живая классика»</w:t>
            </w:r>
          </w:p>
        </w:tc>
        <w:tc>
          <w:tcPr>
            <w:tcW w:w="1843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 2м, грамота за участие</w:t>
            </w:r>
          </w:p>
        </w:tc>
      </w:tr>
      <w:tr w:rsidR="00F6295B" w:rsidTr="00F6295B">
        <w:tc>
          <w:tcPr>
            <w:tcW w:w="851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Конкурс-фестиваль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песни «Долг. Честь.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</w:tr>
      <w:tr w:rsidR="00F6295B" w:rsidTr="00F6295B">
        <w:tc>
          <w:tcPr>
            <w:tcW w:w="851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детских организаций «Нам этот мир завещано беречь»</w:t>
            </w:r>
          </w:p>
        </w:tc>
        <w:tc>
          <w:tcPr>
            <w:tcW w:w="1843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F6295B" w:rsidTr="00F6295B">
        <w:tc>
          <w:tcPr>
            <w:tcW w:w="851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«Трудовая династия»</w:t>
            </w:r>
          </w:p>
        </w:tc>
        <w:tc>
          <w:tcPr>
            <w:tcW w:w="1843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F6295B" w:rsidTr="00F6295B">
        <w:tc>
          <w:tcPr>
            <w:tcW w:w="851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«Юный модельер»</w:t>
            </w:r>
          </w:p>
        </w:tc>
        <w:tc>
          <w:tcPr>
            <w:tcW w:w="1843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F6295B" w:rsidTr="00F6295B">
        <w:tc>
          <w:tcPr>
            <w:tcW w:w="851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«Зарница»</w:t>
            </w:r>
          </w:p>
        </w:tc>
        <w:tc>
          <w:tcPr>
            <w:tcW w:w="1843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</w:tr>
      <w:tr w:rsidR="00F6295B" w:rsidTr="00F6295B">
        <w:tc>
          <w:tcPr>
            <w:tcW w:w="851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«Кросс   наций»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Д;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F6295B" w:rsidTr="00F6295B">
        <w:tc>
          <w:tcPr>
            <w:tcW w:w="851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655" w:type="dxa"/>
          </w:tcPr>
          <w:p w:rsidR="00F6295B" w:rsidRPr="00B04EC1" w:rsidRDefault="00F6295B" w:rsidP="00F6295B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Соревнование по футболу среди сборных школ</w:t>
            </w:r>
          </w:p>
        </w:tc>
        <w:tc>
          <w:tcPr>
            <w:tcW w:w="1843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F6295B" w:rsidTr="00F6295B">
        <w:tc>
          <w:tcPr>
            <w:tcW w:w="851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</w:tcPr>
          <w:p w:rsidR="00F6295B" w:rsidRPr="008F018D" w:rsidRDefault="00F6295B" w:rsidP="00F6295B">
            <w:pPr>
              <w:pStyle w:val="a8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по футболу в старшей возрастной группе</w:t>
            </w:r>
          </w:p>
        </w:tc>
        <w:tc>
          <w:tcPr>
            <w:tcW w:w="1843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F6295B" w:rsidTr="00F6295B">
        <w:tc>
          <w:tcPr>
            <w:tcW w:w="851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5" w:type="dxa"/>
          </w:tcPr>
          <w:p w:rsidR="00F6295B" w:rsidRPr="00B04EC1" w:rsidRDefault="00F6295B" w:rsidP="00F6295B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Соревнование по футболу в средней возрастной группе</w:t>
            </w:r>
          </w:p>
        </w:tc>
        <w:tc>
          <w:tcPr>
            <w:tcW w:w="1843" w:type="dxa"/>
          </w:tcPr>
          <w:p w:rsidR="00F6295B" w:rsidRPr="008F018D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F6295B" w:rsidTr="00F6295B">
        <w:trPr>
          <w:trHeight w:val="363"/>
        </w:trPr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5" w:type="dxa"/>
          </w:tcPr>
          <w:p w:rsidR="00F6295B" w:rsidRDefault="00F6295B" w:rsidP="00F6295B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Легкоатлетический кросс среди учащихся средних школ</w:t>
            </w:r>
          </w:p>
          <w:p w:rsidR="00F6295B" w:rsidRPr="00EA3F70" w:rsidRDefault="00F6295B" w:rsidP="00F6295B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5" w:type="dxa"/>
          </w:tcPr>
          <w:p w:rsidR="00F6295B" w:rsidRPr="00EA3F70" w:rsidRDefault="00F6295B" w:rsidP="00F6295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девушек на кубок Первомайской СОШ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5" w:type="dxa"/>
          </w:tcPr>
          <w:p w:rsidR="00F6295B" w:rsidRDefault="00F6295B" w:rsidP="00F6295B">
            <w:pPr>
              <w:pStyle w:val="a8"/>
              <w:numPr>
                <w:ilvl w:val="0"/>
                <w:numId w:val="25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Соревнования по волейболу среди юношей в первенстве ГАПОУ </w:t>
            </w:r>
          </w:p>
          <w:p w:rsidR="00F6295B" w:rsidRPr="0065395F" w:rsidRDefault="00F6295B" w:rsidP="00F6295B">
            <w:pPr>
              <w:pStyle w:val="a8"/>
              <w:numPr>
                <w:ilvl w:val="0"/>
                <w:numId w:val="25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«ТПТ»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5" w:type="dxa"/>
          </w:tcPr>
          <w:p w:rsidR="00F6295B" w:rsidRDefault="00F6295B" w:rsidP="00F6295B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Лыжные гонки среди учащихся средних школ</w:t>
            </w:r>
          </w:p>
          <w:p w:rsidR="00F6295B" w:rsidRDefault="00F6295B" w:rsidP="00F6295B">
            <w:pPr>
              <w:pStyle w:val="a8"/>
              <w:ind w:left="-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5" w:type="dxa"/>
          </w:tcPr>
          <w:p w:rsidR="00F6295B" w:rsidRDefault="00F6295B" w:rsidP="00F6295B">
            <w:pPr>
              <w:pStyle w:val="a8"/>
              <w:ind w:left="-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Районная эстафета по лыжным гонкам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5" w:type="dxa"/>
          </w:tcPr>
          <w:p w:rsidR="00F6295B" w:rsidRDefault="00F6295B" w:rsidP="00F6295B">
            <w:pPr>
              <w:pStyle w:val="a8"/>
              <w:numPr>
                <w:ilvl w:val="0"/>
                <w:numId w:val="25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Соревнования по волейболу среди девушек на кубок </w:t>
            </w:r>
          </w:p>
          <w:p w:rsidR="00F6295B" w:rsidRPr="0065395F" w:rsidRDefault="00F6295B" w:rsidP="00F6295B">
            <w:pPr>
              <w:pStyle w:val="a8"/>
              <w:numPr>
                <w:ilvl w:val="0"/>
                <w:numId w:val="25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Володарской СОШ  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5" w:type="dxa"/>
          </w:tcPr>
          <w:p w:rsidR="00F6295B" w:rsidRPr="0065395F" w:rsidRDefault="00F6295B" w:rsidP="00F6295B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Соревнования по волейболу среди девушек на кубок Соболевской СОШ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5" w:type="dxa"/>
          </w:tcPr>
          <w:p w:rsidR="00F6295B" w:rsidRPr="0065395F" w:rsidRDefault="00F6295B" w:rsidP="00F6295B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девушек на первенстве района среди общеобразовательных школ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5" w:type="dxa"/>
          </w:tcPr>
          <w:p w:rsidR="00F6295B" w:rsidRDefault="00F6295B" w:rsidP="00F6295B">
            <w:pPr>
              <w:pStyle w:val="a8"/>
              <w:numPr>
                <w:ilvl w:val="0"/>
                <w:numId w:val="25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Соревнования по шахматам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6295B" w:rsidRDefault="00F6295B" w:rsidP="00F6295B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5B" w:rsidTr="00F6295B">
        <w:tc>
          <w:tcPr>
            <w:tcW w:w="10349" w:type="dxa"/>
            <w:gridSpan w:val="3"/>
          </w:tcPr>
          <w:p w:rsidR="00F6295B" w:rsidRPr="0065395F" w:rsidRDefault="00F6295B" w:rsidP="00F6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уровень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6295B" w:rsidRDefault="00F6295B" w:rsidP="00F6295B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Литературный конкурс «Рукописная книга»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Прокудина О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F6295B" w:rsidRDefault="00F6295B" w:rsidP="00F6295B">
            <w:pPr>
              <w:pStyle w:val="a8"/>
              <w:numPr>
                <w:ilvl w:val="0"/>
                <w:numId w:val="25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стрельбе из пневматической винтовки   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 – Лавренко Н.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F6295B" w:rsidRPr="00EF1CC7" w:rsidRDefault="00F6295B" w:rsidP="00F629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Абсолютный зачет</w:t>
            </w:r>
            <w:r w:rsidRPr="00DF6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1-го этапа Межрайонного Кубка Оренбургской области по юношескому </w:t>
            </w:r>
            <w:proofErr w:type="spellStart"/>
            <w:r w:rsidRPr="00DF6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автомногоборью</w:t>
            </w:r>
            <w:proofErr w:type="spellEnd"/>
          </w:p>
          <w:p w:rsidR="00F6295B" w:rsidRDefault="00F6295B" w:rsidP="00F6295B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 зрительских симпатий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F6295B" w:rsidRPr="00EF1CC7" w:rsidRDefault="00F6295B" w:rsidP="00F629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Абсолютный зачет</w:t>
            </w:r>
            <w:r w:rsidRPr="00DF6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1-го этапа Межрайонного Кубка Оренбургской области по юношескому </w:t>
            </w:r>
            <w:proofErr w:type="spellStart"/>
            <w:r w:rsidRPr="00DF6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автомногоборью</w:t>
            </w:r>
            <w:proofErr w:type="spellEnd"/>
          </w:p>
          <w:p w:rsidR="00F6295B" w:rsidRDefault="00F6295B" w:rsidP="00F6295B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 – Сафин Р.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F6295B" w:rsidRDefault="00F6295B" w:rsidP="00F6295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Бузулук, ДШИ 2 открытый городской конкурс исполнителей на народных инструментах «Веселый наигрыш»</w:t>
            </w:r>
          </w:p>
          <w:p w:rsidR="00F6295B" w:rsidRDefault="00F6295B" w:rsidP="00F6295B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F6295B" w:rsidRPr="00123993" w:rsidRDefault="00F6295B" w:rsidP="00F6295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Диплом лауреата 1 степени 4 межрайонного конкурса исполнителей на русских народных инструментах «Русский сувенир»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F6295B" w:rsidRDefault="00F6295B" w:rsidP="00F6295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Диплом лауреата 3 степени 13 открытого зонального конкурса исполнителей на народных инструментах.</w:t>
            </w:r>
          </w:p>
          <w:p w:rsidR="00F6295B" w:rsidRDefault="00F6295B" w:rsidP="00F6295B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F6295B" w:rsidRDefault="00F6295B" w:rsidP="00F6295B">
            <w:pPr>
              <w:pStyle w:val="a8"/>
              <w:numPr>
                <w:ilvl w:val="0"/>
                <w:numId w:val="27"/>
              </w:num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первенстве Оренбургской области по универсальному бою-</w:t>
            </w:r>
          </w:p>
          <w:p w:rsidR="00F6295B" w:rsidRDefault="00F6295B" w:rsidP="00F6295B">
            <w:pPr>
              <w:pStyle w:val="a8"/>
              <w:numPr>
                <w:ilvl w:val="0"/>
                <w:numId w:val="27"/>
              </w:num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F6295B" w:rsidRDefault="00F6295B" w:rsidP="00F6295B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Н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F6295B" w:rsidRDefault="00F6295B" w:rsidP="00F6295B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место в турнире в п. Светлом по борьбе «самбо»</w:t>
            </w:r>
          </w:p>
          <w:p w:rsidR="00F6295B" w:rsidRDefault="00F6295B" w:rsidP="00F6295B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Н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F6295B" w:rsidRDefault="00F6295B" w:rsidP="00F6295B">
            <w:pPr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Че Чемпион Оренбургской области по самбо в 2018г и 2019г. </w:t>
            </w:r>
          </w:p>
          <w:p w:rsidR="00F6295B" w:rsidRDefault="00F6295B" w:rsidP="00F6295B">
            <w:pPr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Участник Первенства Приволжского ФО. Имеет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разряд по</w:t>
            </w:r>
          </w:p>
          <w:p w:rsidR="00F6295B" w:rsidRDefault="00F6295B" w:rsidP="00F6295B">
            <w:pPr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95B" w:rsidRDefault="00F6295B" w:rsidP="00F6295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Терентьев Н.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655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соревнованиях по самбо (с. Похвистнево Самарской области)</w:t>
            </w:r>
          </w:p>
          <w:p w:rsidR="00F6295B" w:rsidRDefault="00F6295B" w:rsidP="00F6295B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F6295B" w:rsidRPr="00B16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5B">
              <w:rPr>
                <w:rFonts w:ascii="Times New Roman" w:hAnsi="Times New Roman" w:cs="Times New Roman"/>
                <w:sz w:val="24"/>
                <w:szCs w:val="24"/>
              </w:rPr>
              <w:t>2 место в областных соревнованиях по самбо (г.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95B">
              <w:rPr>
                <w:rFonts w:ascii="Times New Roman" w:hAnsi="Times New Roman" w:cs="Times New Roman"/>
                <w:sz w:val="24"/>
                <w:szCs w:val="24"/>
              </w:rPr>
              <w:t>Оренбург)</w:t>
            </w:r>
          </w:p>
          <w:p w:rsidR="00F6295B" w:rsidRDefault="00F6295B" w:rsidP="00F62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F6295B" w:rsidRPr="00B16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5B">
              <w:rPr>
                <w:rFonts w:ascii="Times New Roman" w:hAnsi="Times New Roman" w:cs="Times New Roman"/>
                <w:sz w:val="24"/>
                <w:szCs w:val="24"/>
              </w:rPr>
              <w:t>1 место в соревнованиях по самбо (</w:t>
            </w:r>
            <w:proofErr w:type="spellStart"/>
            <w:r w:rsidRPr="00B1695B">
              <w:rPr>
                <w:rFonts w:ascii="Times New Roman" w:hAnsi="Times New Roman" w:cs="Times New Roman"/>
                <w:sz w:val="24"/>
                <w:szCs w:val="24"/>
              </w:rPr>
              <w:t>г.Отрадное</w:t>
            </w:r>
            <w:proofErr w:type="spellEnd"/>
            <w:r w:rsidRPr="00B169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5B">
              <w:rPr>
                <w:rFonts w:ascii="Times New Roman" w:hAnsi="Times New Roman" w:cs="Times New Roman"/>
                <w:sz w:val="24"/>
                <w:szCs w:val="24"/>
              </w:rPr>
              <w:t>1 место в зональных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аниях по самбо (с. Похвистнево С</w:t>
            </w:r>
            <w:r w:rsidRPr="00B1695B">
              <w:rPr>
                <w:rFonts w:ascii="Times New Roman" w:hAnsi="Times New Roman" w:cs="Times New Roman"/>
                <w:sz w:val="24"/>
                <w:szCs w:val="24"/>
              </w:rPr>
              <w:t xml:space="preserve">амарской </w:t>
            </w:r>
            <w:proofErr w:type="spellStart"/>
            <w:r w:rsidRPr="00B1695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169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</w:tcPr>
          <w:p w:rsidR="00F6295B" w:rsidRPr="00B16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5B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зональных соревнованиях областного турнира юных хоккеистов «Золотая </w:t>
            </w:r>
            <w:proofErr w:type="spellStart"/>
            <w:r w:rsidRPr="00B1695B">
              <w:rPr>
                <w:rFonts w:ascii="Times New Roman" w:hAnsi="Times New Roman" w:cs="Times New Roman"/>
                <w:sz w:val="24"/>
                <w:szCs w:val="24"/>
              </w:rPr>
              <w:t>щайба</w:t>
            </w:r>
            <w:proofErr w:type="spellEnd"/>
            <w:r w:rsidRPr="00B1695B">
              <w:rPr>
                <w:rFonts w:ascii="Times New Roman" w:hAnsi="Times New Roman" w:cs="Times New Roman"/>
                <w:sz w:val="24"/>
                <w:szCs w:val="24"/>
              </w:rPr>
              <w:t xml:space="preserve">» им. </w:t>
            </w:r>
            <w:proofErr w:type="spellStart"/>
            <w:r w:rsidRPr="00B1695B">
              <w:rPr>
                <w:rFonts w:ascii="Times New Roman" w:hAnsi="Times New Roman" w:cs="Times New Roman"/>
                <w:sz w:val="24"/>
                <w:szCs w:val="24"/>
              </w:rPr>
              <w:t>А.В.Тарасова</w:t>
            </w:r>
            <w:proofErr w:type="spellEnd"/>
            <w:r w:rsidRPr="00B16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95B" w:rsidRDefault="00F6295B" w:rsidP="00F62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М.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5" w:type="dxa"/>
          </w:tcPr>
          <w:p w:rsidR="00F6295B" w:rsidRPr="00D36F48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48">
              <w:rPr>
                <w:rFonts w:ascii="Times New Roman" w:hAnsi="Times New Roman" w:cs="Times New Roman"/>
                <w:sz w:val="24"/>
                <w:szCs w:val="24"/>
              </w:rPr>
              <w:t>Лучший нападающий хоккейной команды «Ягуар» в чемпионате по хоккею среди команд 2008-2009 г.р. (</w:t>
            </w:r>
            <w:proofErr w:type="spellStart"/>
            <w:r w:rsidRPr="00D36F48">
              <w:rPr>
                <w:rFonts w:ascii="Times New Roman" w:hAnsi="Times New Roman" w:cs="Times New Roman"/>
                <w:sz w:val="24"/>
                <w:szCs w:val="24"/>
              </w:rPr>
              <w:t>г.Отрадный</w:t>
            </w:r>
            <w:proofErr w:type="spellEnd"/>
            <w:r w:rsidRPr="00D36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295B" w:rsidRDefault="00F6295B" w:rsidP="00F62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М.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</w:tcPr>
          <w:p w:rsidR="00F6295B" w:rsidRDefault="00F6295B" w:rsidP="00F6295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A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proofErr w:type="gramEnd"/>
            <w:r w:rsidRPr="00735CA7">
              <w:rPr>
                <w:rFonts w:ascii="Times New Roman" w:hAnsi="Times New Roman" w:cs="Times New Roman"/>
                <w:sz w:val="24"/>
                <w:szCs w:val="24"/>
              </w:rPr>
              <w:t xml:space="preserve"> в первенстве Оренбургской области по самбо</w:t>
            </w:r>
          </w:p>
          <w:p w:rsidR="00F6295B" w:rsidRDefault="00F6295B" w:rsidP="00F62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А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5" w:type="dxa"/>
          </w:tcPr>
          <w:p w:rsidR="00F6295B" w:rsidRPr="002B34E2" w:rsidRDefault="00F6295B" w:rsidP="00F6295B">
            <w:pPr>
              <w:pStyle w:val="a8"/>
              <w:numPr>
                <w:ilvl w:val="0"/>
                <w:numId w:val="24"/>
              </w:num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 место на открытом турнире, посвященном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ооснователя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борьбы самбо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(п. Илек)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А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5" w:type="dxa"/>
          </w:tcPr>
          <w:p w:rsidR="00F6295B" w:rsidRDefault="00F6295B" w:rsidP="00F6295B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открытом турнире по борьбе «самбо», посвященном Дню Победы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г.Отрадный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295B" w:rsidRDefault="00F6295B" w:rsidP="00F62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5" w:type="dxa"/>
          </w:tcPr>
          <w:p w:rsidR="00F6295B" w:rsidRDefault="00F6295B" w:rsidP="00F6295B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в открытом первенстве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г.Оренбурга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самбо среди спортсменов 2007-2008 г.р.</w:t>
            </w:r>
          </w:p>
          <w:p w:rsidR="00F6295B" w:rsidRDefault="00F6295B" w:rsidP="00F62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5" w:type="dxa"/>
          </w:tcPr>
          <w:p w:rsidR="00F6295B" w:rsidRPr="002B34E2" w:rsidRDefault="00F6295B" w:rsidP="00F6295B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7-х Открытых соревнованиях по самбо Самарской области, посвященных Дню Победы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г.Сызрань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5" w:type="dxa"/>
          </w:tcPr>
          <w:p w:rsidR="00F6295B" w:rsidRPr="002B34E2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E2">
              <w:rPr>
                <w:rFonts w:ascii="Times New Roman" w:hAnsi="Times New Roman" w:cs="Times New Roman"/>
                <w:sz w:val="24"/>
                <w:szCs w:val="24"/>
              </w:rPr>
              <w:t>Диплом 3 степени 9 областного конкурса детского творчества «Салют, вдохновение» (</w:t>
            </w:r>
            <w:proofErr w:type="spellStart"/>
            <w:r w:rsidRPr="002B34E2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  <w:r w:rsidRPr="002B3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295B" w:rsidRDefault="00F6295B" w:rsidP="00F62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А.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5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E2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 10 открытого регионального конкурса юных вокалистов «Соловушка» (</w:t>
            </w:r>
            <w:proofErr w:type="spellStart"/>
            <w:r w:rsidRPr="002B34E2">
              <w:rPr>
                <w:rFonts w:ascii="Times New Roman" w:hAnsi="Times New Roman" w:cs="Times New Roman"/>
                <w:sz w:val="24"/>
                <w:szCs w:val="24"/>
              </w:rPr>
              <w:t>г.Бузулук</w:t>
            </w:r>
            <w:proofErr w:type="spellEnd"/>
            <w:r w:rsidRPr="002B3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А.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5" w:type="dxa"/>
          </w:tcPr>
          <w:p w:rsidR="00F6295B" w:rsidRDefault="00F6295B" w:rsidP="00F6295B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областных соревнований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мяч»</w:t>
            </w:r>
          </w:p>
          <w:p w:rsidR="00F6295B" w:rsidRDefault="00F6295B" w:rsidP="00F6295B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Всероссийских сборов в г. Сочи, г. Анапа</w:t>
            </w:r>
          </w:p>
          <w:p w:rsidR="00F6295B" w:rsidRDefault="00F6295B" w:rsidP="00F6295B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первенстве ДЮСШ по легкой атлетике</w:t>
            </w:r>
          </w:p>
          <w:p w:rsidR="00F6295B" w:rsidRDefault="00F6295B" w:rsidP="00F62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И.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5" w:type="dxa"/>
          </w:tcPr>
          <w:p w:rsidR="00F6295B" w:rsidRPr="002B34E2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E2">
              <w:rPr>
                <w:rFonts w:ascii="Times New Roman" w:hAnsi="Times New Roman" w:cs="Times New Roman"/>
                <w:sz w:val="24"/>
                <w:szCs w:val="24"/>
              </w:rPr>
              <w:t>3 место в составе команды «Факел» на первенстве области по мини-футболу.</w:t>
            </w:r>
          </w:p>
          <w:p w:rsidR="00F6295B" w:rsidRDefault="00F6295B" w:rsidP="00F62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 Д.</w:t>
            </w:r>
          </w:p>
        </w:tc>
      </w:tr>
      <w:tr w:rsidR="00F6295B" w:rsidTr="00F6295B">
        <w:tc>
          <w:tcPr>
            <w:tcW w:w="10349" w:type="dxa"/>
            <w:gridSpan w:val="3"/>
          </w:tcPr>
          <w:p w:rsidR="00F6295B" w:rsidRPr="002B34E2" w:rsidRDefault="00F6295B" w:rsidP="00F6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6295B" w:rsidRPr="002B34E2" w:rsidRDefault="00F6295B" w:rsidP="00F629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E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дистанционный конкурс «</w:t>
            </w:r>
            <w:proofErr w:type="spellStart"/>
            <w:r w:rsidRPr="002B34E2">
              <w:rPr>
                <w:rFonts w:ascii="Times New Roman" w:hAnsi="Times New Roman" w:cs="Times New Roman"/>
                <w:b/>
                <w:sz w:val="24"/>
                <w:szCs w:val="24"/>
              </w:rPr>
              <w:t>Олимпус</w:t>
            </w:r>
            <w:proofErr w:type="spellEnd"/>
            <w:r w:rsidRPr="002B34E2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F6295B" w:rsidRDefault="00F6295B" w:rsidP="00F62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русский язык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– 16 ч;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– 13 ч;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– 10 ч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6295B" w:rsidRDefault="00F6295B" w:rsidP="00F62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– 8ч;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– 14 ч;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 – 9 ч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6295B" w:rsidRDefault="00F6295B" w:rsidP="00F62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английский язык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– 1 ч;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 -4 ч;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 – 2 ч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6295B" w:rsidRDefault="00F6295B" w:rsidP="00F62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-история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– 3 ч;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– 5 ч;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 – 3 ч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6295B" w:rsidRDefault="00F6295B" w:rsidP="00F62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 -4 ч;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– 2ч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6295B" w:rsidRDefault="00F6295B" w:rsidP="00F62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-биология и окружающий мир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– 5 ч;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– 8 ч;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– 14 ч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6295B" w:rsidRDefault="00F6295B" w:rsidP="00F62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-информатика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-1 ч;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 – 3 ч;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 -5 чел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6295B" w:rsidRDefault="00F6295B" w:rsidP="00F62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-география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– 6 ч;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 – 4ч;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-7 ч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F6295B" w:rsidRDefault="00F6295B" w:rsidP="00F62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марафон «Звуки и буквы»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– 3ч;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– 2 ч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F6295B" w:rsidRDefault="00F6295B" w:rsidP="00F62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 «Творчество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– 1ч;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 – 4 ч;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– 4 ч</w:t>
            </w: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6295B" w:rsidRDefault="00F6295B" w:rsidP="00F62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5B" w:rsidTr="00F6295B">
        <w:tc>
          <w:tcPr>
            <w:tcW w:w="851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F6295B" w:rsidRDefault="00F6295B" w:rsidP="00F62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медвежонок»</w:t>
            </w:r>
          </w:p>
        </w:tc>
        <w:tc>
          <w:tcPr>
            <w:tcW w:w="1843" w:type="dxa"/>
          </w:tcPr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– 10ч;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 7 ч4</w:t>
            </w:r>
          </w:p>
          <w:p w:rsidR="00F6295B" w:rsidRDefault="00F6295B" w:rsidP="00F6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– 11 ч</w:t>
            </w:r>
          </w:p>
        </w:tc>
      </w:tr>
    </w:tbl>
    <w:p w:rsidR="00F6295B" w:rsidRPr="005B0C0D" w:rsidRDefault="00F6295B" w:rsidP="00BF2B96">
      <w:pPr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</w:p>
    <w:p w:rsidR="00BF2B96" w:rsidRPr="00124C64" w:rsidRDefault="00BF2B96" w:rsidP="00BF2B96">
      <w:pPr>
        <w:spacing w:after="0" w:line="240" w:lineRule="auto"/>
        <w:ind w:left="-851" w:right="-141"/>
        <w:rPr>
          <w:rFonts w:ascii="Times New Roman" w:hAnsi="Times New Roman" w:cs="Times New Roman"/>
          <w:sz w:val="28"/>
          <w:szCs w:val="28"/>
        </w:rPr>
      </w:pPr>
      <w:r w:rsidRPr="005B0C0D">
        <w:rPr>
          <w:rFonts w:ascii="Times New Roman" w:hAnsi="Times New Roman" w:cs="Times New Roman"/>
          <w:sz w:val="24"/>
          <w:szCs w:val="24"/>
        </w:rPr>
        <w:t xml:space="preserve">     </w:t>
      </w:r>
      <w:r w:rsidRPr="00124C64">
        <w:rPr>
          <w:rFonts w:ascii="Times New Roman" w:hAnsi="Times New Roman" w:cs="Times New Roman"/>
          <w:sz w:val="28"/>
          <w:szCs w:val="28"/>
        </w:rPr>
        <w:t xml:space="preserve">В жизнь школы все активнее внедряются компьютерные технологии. Большое количество учащихся имеют возможность выхода в интернет. Используя электронные </w:t>
      </w:r>
      <w:proofErr w:type="gramStart"/>
      <w:r w:rsidRPr="00124C64">
        <w:rPr>
          <w:rFonts w:ascii="Times New Roman" w:hAnsi="Times New Roman" w:cs="Times New Roman"/>
          <w:sz w:val="28"/>
          <w:szCs w:val="28"/>
        </w:rPr>
        <w:t>справочники ,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 ученики с большим интересом готовили рефераты, творческие проекты, презентации  по химии, географии, технологии, литературе, английскому языку, истории, физике. 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 xml:space="preserve">     Вопросы организации работы школы коллективно рассматривались на заседаниях МС, совещаниях при директоре и завуче, педагогическом совете, который работает стабильно и плодотворно. Проведено   9 заседаний педсовета, 3 из которых – тематические: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 xml:space="preserve">  Выводы: 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 xml:space="preserve">      За год в школу поступает несчитанное количество документов с требованием выполнить ту или иную работу, причем данные запрашиваются не только </w:t>
      </w:r>
      <w:proofErr w:type="gramStart"/>
      <w:r w:rsidRPr="00124C64">
        <w:rPr>
          <w:rFonts w:ascii="Times New Roman" w:hAnsi="Times New Roman" w:cs="Times New Roman"/>
          <w:sz w:val="28"/>
          <w:szCs w:val="28"/>
        </w:rPr>
        <w:t>отделом  образования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>, но и смежными структурами и ведомостями. Конечно, все эти данные в школе есть, но когда заранее не оговаривается, что именно эти сведения, именно в такой форме понадобятся в конкретный момент времени, затрачивается уйма времени на их подготовку и обработку. Так что у администрации не оста</w:t>
      </w:r>
      <w:r w:rsidRPr="00124C64">
        <w:rPr>
          <w:rFonts w:ascii="Cambria Math" w:hAnsi="Cambria Math" w:cs="Cambria Math"/>
          <w:sz w:val="28"/>
          <w:szCs w:val="28"/>
        </w:rPr>
        <w:t>ѐ</w:t>
      </w:r>
      <w:r w:rsidRPr="00124C64">
        <w:rPr>
          <w:rFonts w:ascii="Times New Roman" w:hAnsi="Times New Roman" w:cs="Times New Roman"/>
          <w:sz w:val="28"/>
          <w:szCs w:val="28"/>
        </w:rPr>
        <w:t xml:space="preserve">тся ни сил, ни времени на посещение уроков, их качественный анализ, полноценную методическую помощь учителю.  Однако уроки посещались директором школы, завучем, социальным педагогом, педагогом – психологом в соответствии с планом </w:t>
      </w:r>
      <w:proofErr w:type="spellStart"/>
      <w:r w:rsidRPr="00124C6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24C64">
        <w:rPr>
          <w:rFonts w:ascii="Times New Roman" w:hAnsi="Times New Roman" w:cs="Times New Roman"/>
          <w:sz w:val="28"/>
          <w:szCs w:val="28"/>
        </w:rPr>
        <w:t xml:space="preserve"> контроля. Все посещённые уроки подробно разбирались. Практиковались и </w:t>
      </w:r>
      <w:proofErr w:type="spellStart"/>
      <w:r w:rsidRPr="00124C64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124C64">
        <w:rPr>
          <w:rFonts w:ascii="Times New Roman" w:hAnsi="Times New Roman" w:cs="Times New Roman"/>
          <w:sz w:val="28"/>
          <w:szCs w:val="28"/>
        </w:rPr>
        <w:t xml:space="preserve"> уроков учителями.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 xml:space="preserve">      Выявлены следующие затруднения учителей в подготовке современного урока: 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lastRenderedPageBreak/>
        <w:t>1.  Первая трудность связана с поиском такой организации урока, которая обеспечила бы не только усвоение учебного материала всеми учащимися на самом уроке, но и их самостоятельную познавательную деятельность, способствующую умственному развитию. А это связано с подготовкой учебного материала и выбором соответствующих методов обучения.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 xml:space="preserve"> 2.  Вторая трудность состоит в нахождении способов и при</w:t>
      </w:r>
      <w:r w:rsidRPr="00124C64">
        <w:rPr>
          <w:rFonts w:ascii="Cambria Math" w:hAnsi="Cambria Math" w:cs="Cambria Math"/>
          <w:sz w:val="28"/>
          <w:szCs w:val="28"/>
        </w:rPr>
        <w:t>ѐ</w:t>
      </w:r>
      <w:r w:rsidRPr="00124C64">
        <w:rPr>
          <w:rFonts w:ascii="Times New Roman" w:hAnsi="Times New Roman" w:cs="Times New Roman"/>
          <w:sz w:val="28"/>
          <w:szCs w:val="28"/>
        </w:rPr>
        <w:t xml:space="preserve">мов создания таких учебных ситуаций и такого подбора дидактического материала (заданий для самостоятельной познавательной деятельности творческого характера, заданий, связанных с жизнью, подбор наглядных пособий и др.), который обеспечил бы эффективную познавательную деятельность всех учащихся в меру их способностей и подготовленности. 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 xml:space="preserve">3.  Третья трудность связана с необходимостью комплексного применения 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124C64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 средств обучения, в том числе и технических, направленных 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124C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 повышение темпа урока и экономию времени для освоения нового 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124C64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 материала и способов его изучения, а также применение приобрет</w:t>
      </w:r>
      <w:r w:rsidRPr="00124C64">
        <w:rPr>
          <w:rFonts w:ascii="Cambria Math" w:hAnsi="Cambria Math" w:cs="Cambria Math"/>
          <w:sz w:val="28"/>
          <w:szCs w:val="28"/>
        </w:rPr>
        <w:t>ѐ</w:t>
      </w:r>
      <w:r w:rsidRPr="00124C64">
        <w:rPr>
          <w:rFonts w:ascii="Times New Roman" w:hAnsi="Times New Roman" w:cs="Times New Roman"/>
          <w:sz w:val="28"/>
          <w:szCs w:val="28"/>
        </w:rPr>
        <w:t xml:space="preserve">нных знаний, умений и навыков. 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>4.  Четв</w:t>
      </w:r>
      <w:r w:rsidRPr="00124C64">
        <w:rPr>
          <w:rFonts w:ascii="Cambria Math" w:hAnsi="Cambria Math" w:cs="Cambria Math"/>
          <w:sz w:val="28"/>
          <w:szCs w:val="28"/>
        </w:rPr>
        <w:t>ѐ</w:t>
      </w:r>
      <w:r w:rsidRPr="00124C64">
        <w:rPr>
          <w:rFonts w:ascii="Times New Roman" w:hAnsi="Times New Roman" w:cs="Times New Roman"/>
          <w:sz w:val="28"/>
          <w:szCs w:val="28"/>
        </w:rPr>
        <w:t xml:space="preserve">ртая трудность – сложность формирования мотивов учения, возбуждения познавательного интереса учащихся по теме, повышения их эмоционального настроения и обеспечения единства обучения, воспитания и развития. 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 xml:space="preserve"> Причины этих затруднений: 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 xml:space="preserve">1.  Изменилось соотношение деятельности учителя и учащихся в учебном процессе, что требует поисков новой схемы взаимодействия учителя и учащихся. 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 xml:space="preserve">2.  Учителя школы в основном используют объяснительно-иллюстративный тип обучения. 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 xml:space="preserve">3.  Нет целенаправленной работы учителя над развитием творческих способностей учащихся. </w:t>
      </w:r>
    </w:p>
    <w:p w:rsidR="00BF2B96" w:rsidRPr="00124C64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sz w:val="28"/>
          <w:szCs w:val="28"/>
        </w:rPr>
        <w:t xml:space="preserve">        Исходя из вышеизложенного основными задачами методической работы </w:t>
      </w:r>
    </w:p>
    <w:p w:rsidR="00BF2B96" w:rsidRDefault="00BF2B96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124C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 новый учебный год являются: 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6295B">
        <w:rPr>
          <w:rFonts w:ascii="Times New Roman" w:hAnsi="Times New Roman" w:cs="Times New Roman"/>
          <w:b/>
          <w:bCs/>
          <w:sz w:val="28"/>
          <w:szCs w:val="28"/>
        </w:rPr>
        <w:t>Повышение качества образования через: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>-  усовершенствование педагогической деятельности учителей по реализации обновленного содержания образования;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 xml:space="preserve">-  создание благоприятных условий для получения учащимися качественного образования при сохранении их здоровья; 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мониторинга качества образования; 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 xml:space="preserve">- создание условий для удовлетворения образовательных </w:t>
      </w:r>
      <w:proofErr w:type="gramStart"/>
      <w:r w:rsidRPr="00F6295B">
        <w:rPr>
          <w:rFonts w:ascii="Times New Roman" w:hAnsi="Times New Roman" w:cs="Times New Roman"/>
          <w:sz w:val="28"/>
          <w:szCs w:val="28"/>
        </w:rPr>
        <w:t>потребностей  учащихся</w:t>
      </w:r>
      <w:proofErr w:type="gramEnd"/>
      <w:r w:rsidRPr="00F6295B">
        <w:rPr>
          <w:rFonts w:ascii="Times New Roman" w:hAnsi="Times New Roman" w:cs="Times New Roman"/>
          <w:sz w:val="28"/>
          <w:szCs w:val="28"/>
        </w:rPr>
        <w:t xml:space="preserve"> с повышением мотивации к обучению; 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>- активное использование современных личностно-ориентированных технологий и новых информационных ресурсов.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295B">
        <w:rPr>
          <w:rFonts w:ascii="Times New Roman" w:hAnsi="Times New Roman" w:cs="Times New Roman"/>
          <w:b/>
          <w:sz w:val="28"/>
          <w:szCs w:val="28"/>
        </w:rPr>
        <w:t xml:space="preserve">. Повышение качества методической </w:t>
      </w:r>
      <w:proofErr w:type="gramStart"/>
      <w:r w:rsidRPr="00F6295B">
        <w:rPr>
          <w:rFonts w:ascii="Times New Roman" w:hAnsi="Times New Roman" w:cs="Times New Roman"/>
          <w:b/>
          <w:sz w:val="28"/>
          <w:szCs w:val="28"/>
        </w:rPr>
        <w:t>работы  через</w:t>
      </w:r>
      <w:proofErr w:type="gramEnd"/>
      <w:r w:rsidRPr="00F6295B">
        <w:rPr>
          <w:rFonts w:ascii="Times New Roman" w:hAnsi="Times New Roman" w:cs="Times New Roman"/>
          <w:b/>
          <w:sz w:val="28"/>
          <w:szCs w:val="28"/>
        </w:rPr>
        <w:t>: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 xml:space="preserve">1. Продолжение работы по освоению новых образовательных технологий, направленных на реализацию </w:t>
      </w:r>
      <w:proofErr w:type="spellStart"/>
      <w:r w:rsidRPr="00F6295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F6295B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 xml:space="preserve">2. Формирование комплекса инструментария, обеспечивающего определение качества результата образования школьников на основе </w:t>
      </w:r>
      <w:proofErr w:type="spellStart"/>
      <w:r w:rsidRPr="00F6295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F6295B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lastRenderedPageBreak/>
        <w:t>3. 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 xml:space="preserve">4. Реализация плана мероприятий по введению нового национального проекта «Образование» </w:t>
      </w:r>
      <w:proofErr w:type="gramStart"/>
      <w:r w:rsidRPr="00F6295B">
        <w:rPr>
          <w:rFonts w:ascii="Times New Roman" w:hAnsi="Times New Roman" w:cs="Times New Roman"/>
          <w:sz w:val="28"/>
          <w:szCs w:val="28"/>
        </w:rPr>
        <w:t>и  ФГОС</w:t>
      </w:r>
      <w:proofErr w:type="gramEnd"/>
      <w:r w:rsidRPr="00F6295B">
        <w:rPr>
          <w:rFonts w:ascii="Times New Roman" w:hAnsi="Times New Roman" w:cs="Times New Roman"/>
          <w:sz w:val="28"/>
          <w:szCs w:val="28"/>
        </w:rPr>
        <w:t xml:space="preserve"> нового поколения.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>5. Совершенствование технологий и методик работы с творческими и талантливыми детьми.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 xml:space="preserve">6. Развитие системы проектирования в предметном и </w:t>
      </w:r>
      <w:proofErr w:type="spellStart"/>
      <w:r w:rsidRPr="00F6295B">
        <w:rPr>
          <w:rFonts w:ascii="Times New Roman" w:hAnsi="Times New Roman" w:cs="Times New Roman"/>
          <w:sz w:val="28"/>
          <w:szCs w:val="28"/>
        </w:rPr>
        <w:t>надпредметном</w:t>
      </w:r>
      <w:proofErr w:type="spellEnd"/>
      <w:r w:rsidRPr="00F6295B">
        <w:rPr>
          <w:rFonts w:ascii="Times New Roman" w:hAnsi="Times New Roman" w:cs="Times New Roman"/>
          <w:sz w:val="28"/>
          <w:szCs w:val="28"/>
        </w:rPr>
        <w:t xml:space="preserve"> пространстве школы.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>7. Выявление, обобщение и распространение опыта творчески работающих учителей.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>8. Обеспечение профессионального становления начинающих педагогов.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>9. Совершенствование организации научно-методической службы школы.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>10. Развитие содержания образования, интеграция основного и дополнительного образования.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 xml:space="preserve">11. Совершенствование материально-технической базы школы в соответствии с требованиями к оснащению образовательных отношений 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6295B">
        <w:rPr>
          <w:rFonts w:ascii="Times New Roman" w:hAnsi="Times New Roman" w:cs="Times New Roman"/>
          <w:b/>
          <w:sz w:val="28"/>
          <w:szCs w:val="28"/>
        </w:rPr>
        <w:t>.Совершенствование системы дополнительного образования через: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>- создания благоприятных условий для выявления, развития и поддержки одарённых детей, детей с особыми образовательными потребностями в различных областях интеллектуальной и творческой деятельности;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>- повышение эффективности работы по развитию творческих способностей, интеллектуально-нравственных качеств учащихся;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>- создания условий для самореализации, самообразования для профориентации учащихся;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>- продолжения развития профильной подготовки учащихся</w:t>
      </w:r>
    </w:p>
    <w:p w:rsid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>- расширение освоения и использования разных форм организации обучения (экскурсии, практикумы, образовательные события, исследовательские работы.).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6295B">
        <w:rPr>
          <w:rFonts w:ascii="Times New Roman" w:hAnsi="Times New Roman" w:cs="Times New Roman"/>
          <w:b/>
          <w:sz w:val="28"/>
          <w:szCs w:val="28"/>
        </w:rPr>
        <w:t>Повысить профессиональные компетентности через: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6295B" w:rsidRPr="00F6295B" w:rsidRDefault="00F6295B" w:rsidP="0004075D">
      <w:pPr>
        <w:numPr>
          <w:ilvl w:val="0"/>
          <w:numId w:val="30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6295B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F6295B">
        <w:rPr>
          <w:rFonts w:ascii="Times New Roman" w:hAnsi="Times New Roman" w:cs="Times New Roman"/>
          <w:sz w:val="28"/>
          <w:szCs w:val="28"/>
        </w:rPr>
        <w:t xml:space="preserve"> системы повышения квалификации учителей;</w:t>
      </w:r>
    </w:p>
    <w:p w:rsidR="00F6295B" w:rsidRPr="00F6295B" w:rsidRDefault="00F6295B" w:rsidP="0004075D">
      <w:pPr>
        <w:numPr>
          <w:ilvl w:val="0"/>
          <w:numId w:val="30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6295B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F6295B">
        <w:rPr>
          <w:rFonts w:ascii="Times New Roman" w:hAnsi="Times New Roman" w:cs="Times New Roman"/>
          <w:sz w:val="28"/>
          <w:szCs w:val="28"/>
        </w:rPr>
        <w:t xml:space="preserve"> организационной, аналитической, прогнозирующей и творческой деятельности школьных методических объединений;</w:t>
      </w:r>
    </w:p>
    <w:p w:rsidR="00F6295B" w:rsidRPr="00F6295B" w:rsidRDefault="00F6295B" w:rsidP="0004075D">
      <w:pPr>
        <w:numPr>
          <w:ilvl w:val="0"/>
          <w:numId w:val="30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6295B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F6295B">
        <w:rPr>
          <w:rFonts w:ascii="Times New Roman" w:hAnsi="Times New Roman" w:cs="Times New Roman"/>
          <w:sz w:val="28"/>
          <w:szCs w:val="28"/>
        </w:rPr>
        <w:t xml:space="preserve"> системы самообразования, презентацию портфолио результатов их деятельности;</w:t>
      </w:r>
    </w:p>
    <w:p w:rsidR="0004075D" w:rsidRDefault="00F6295B" w:rsidP="0004075D">
      <w:pPr>
        <w:numPr>
          <w:ilvl w:val="0"/>
          <w:numId w:val="30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6295B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F6295B">
        <w:rPr>
          <w:rFonts w:ascii="Times New Roman" w:hAnsi="Times New Roman" w:cs="Times New Roman"/>
          <w:sz w:val="28"/>
          <w:szCs w:val="28"/>
        </w:rPr>
        <w:t xml:space="preserve"> повышение уровня педагогического мастерства учителей в области преподаваемого предмета и методики его преподавания и творческого мастерства;</w:t>
      </w:r>
    </w:p>
    <w:p w:rsidR="00F6295B" w:rsidRPr="0004075D" w:rsidRDefault="0004075D" w:rsidP="0004075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F6295B" w:rsidRPr="0004075D">
        <w:rPr>
          <w:rFonts w:ascii="Times New Roman" w:hAnsi="Times New Roman" w:cs="Times New Roman"/>
          <w:b/>
          <w:sz w:val="28"/>
          <w:szCs w:val="28"/>
        </w:rPr>
        <w:t>Совершенствовать открытую информационную образовательную среду школы за счет: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>•    эффективного использования в урочной и внеурочной деятельности информационно — коммуникационных технологий;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lastRenderedPageBreak/>
        <w:t>•    модернизации материально-технического обеспечения образовательного процесса;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>•    организации постоянно действующих консультаций и семинаров по вопросам, связанным с использованием ИКТ;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95B">
        <w:rPr>
          <w:rFonts w:ascii="Times New Roman" w:hAnsi="Times New Roman" w:cs="Times New Roman"/>
          <w:sz w:val="28"/>
          <w:szCs w:val="28"/>
        </w:rPr>
        <w:t>•    продолжить работу над использованием современных моделей информирования родительского сообщества о состоянии</w:t>
      </w:r>
    </w:p>
    <w:p w:rsidR="00F6295B" w:rsidRPr="00F6295B" w:rsidRDefault="00F6295B" w:rsidP="00F629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6295B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F6295B">
        <w:rPr>
          <w:rFonts w:ascii="Times New Roman" w:hAnsi="Times New Roman" w:cs="Times New Roman"/>
          <w:sz w:val="28"/>
          <w:szCs w:val="28"/>
        </w:rPr>
        <w:t xml:space="preserve"> образовательной и материально- хозяйственной деятельности образовательной организации.</w:t>
      </w:r>
    </w:p>
    <w:p w:rsidR="00F6295B" w:rsidRPr="00124C64" w:rsidRDefault="00F6295B" w:rsidP="00BF2B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F2B96" w:rsidRPr="00124C64" w:rsidRDefault="00BF2B96" w:rsidP="00BF2B9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C64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Выводы: </w:t>
      </w:r>
      <w:r w:rsidRPr="00124C64">
        <w:rPr>
          <w:rFonts w:ascii="Times New Roman" w:hAnsi="Times New Roman" w:cs="Times New Roman"/>
          <w:sz w:val="28"/>
          <w:szCs w:val="28"/>
        </w:rPr>
        <w:t xml:space="preserve">методическая тема школы и вытекающие из нее темы МО соответствуют </w:t>
      </w:r>
      <w:proofErr w:type="gramStart"/>
      <w:r w:rsidRPr="00124C64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124C64">
        <w:rPr>
          <w:rFonts w:ascii="Times New Roman" w:hAnsi="Times New Roman" w:cs="Times New Roman"/>
          <w:sz w:val="28"/>
          <w:szCs w:val="28"/>
        </w:rPr>
        <w:t xml:space="preserve"> задачам школы. Все учителя объединены в предметные ШМО, КМО и РМО, т.е. вовлечены в методическую системы школы и района. Тематика заседаний МО и педагогических советов отражает основные проблемные вопросы, которые стремится решить педагогический коллектив школы. В целом, поставленные за</w:t>
      </w:r>
      <w:r w:rsidR="005C09F4" w:rsidRPr="00124C64">
        <w:rPr>
          <w:rFonts w:ascii="Times New Roman" w:hAnsi="Times New Roman" w:cs="Times New Roman"/>
          <w:sz w:val="28"/>
          <w:szCs w:val="28"/>
        </w:rPr>
        <w:t>дачи методической работы на 2018-2019</w:t>
      </w:r>
      <w:r w:rsidRPr="00124C64">
        <w:rPr>
          <w:rFonts w:ascii="Times New Roman" w:hAnsi="Times New Roman" w:cs="Times New Roman"/>
          <w:sz w:val="28"/>
          <w:szCs w:val="28"/>
        </w:rPr>
        <w:t xml:space="preserve"> учебный год выполнены, повысился профессиональный уровень учительского коллектива. Выросла активность учителей, их стремление к творчеству, увеличилось число обучающихся, которые участвовали в мероприятиях, требующих определенного интеллектуального уровня.</w:t>
      </w:r>
    </w:p>
    <w:p w:rsidR="00AC312A" w:rsidRPr="00124C64" w:rsidRDefault="00AC312A">
      <w:pPr>
        <w:rPr>
          <w:sz w:val="28"/>
          <w:szCs w:val="28"/>
        </w:rPr>
      </w:pPr>
      <w:bookmarkStart w:id="0" w:name="_GoBack"/>
      <w:bookmarkEnd w:id="0"/>
    </w:p>
    <w:sectPr w:rsidR="00AC312A" w:rsidRPr="00124C64" w:rsidSect="00BD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ascii="Symbol" w:eastAsia="Times New Roman" w:hAnsi="Symbol" w:cs="OpenSymbol"/>
        <w:color w:val="00000A"/>
        <w:spacing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731"/>
        </w:tabs>
        <w:ind w:left="731" w:hanging="360"/>
      </w:pPr>
    </w:lvl>
    <w:lvl w:ilvl="3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>
      <w:start w:val="1"/>
      <w:numFmt w:val="decimal"/>
      <w:lvlText w:val="%5."/>
      <w:lvlJc w:val="left"/>
      <w:pPr>
        <w:tabs>
          <w:tab w:val="num" w:pos="1451"/>
        </w:tabs>
        <w:ind w:left="1451" w:hanging="360"/>
      </w:pPr>
    </w:lvl>
    <w:lvl w:ilvl="5">
      <w:start w:val="1"/>
      <w:numFmt w:val="decimal"/>
      <w:lvlText w:val="%6."/>
      <w:lvlJc w:val="left"/>
      <w:pPr>
        <w:tabs>
          <w:tab w:val="num" w:pos="1811"/>
        </w:tabs>
        <w:ind w:left="1811" w:hanging="360"/>
      </w:pPr>
    </w:lvl>
    <w:lvl w:ilvl="6">
      <w:start w:val="1"/>
      <w:numFmt w:val="decimal"/>
      <w:lvlText w:val="%7."/>
      <w:lvlJc w:val="left"/>
      <w:pPr>
        <w:tabs>
          <w:tab w:val="num" w:pos="2171"/>
        </w:tabs>
        <w:ind w:left="2171" w:hanging="360"/>
      </w:pPr>
    </w:lvl>
    <w:lvl w:ilvl="7">
      <w:start w:val="1"/>
      <w:numFmt w:val="decimal"/>
      <w:lvlText w:val="%8."/>
      <w:lvlJc w:val="left"/>
      <w:pPr>
        <w:tabs>
          <w:tab w:val="num" w:pos="2531"/>
        </w:tabs>
        <w:ind w:left="2531" w:hanging="360"/>
      </w:p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360"/>
      </w:pPr>
    </w:lvl>
  </w:abstractNum>
  <w:abstractNum w:abstractNumId="5">
    <w:nsid w:val="00000007"/>
    <w:multiLevelType w:val="multi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8">
    <w:nsid w:val="0B334C9B"/>
    <w:multiLevelType w:val="hybridMultilevel"/>
    <w:tmpl w:val="456EFA2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12AC0779"/>
    <w:multiLevelType w:val="hybridMultilevel"/>
    <w:tmpl w:val="267A7666"/>
    <w:lvl w:ilvl="0" w:tplc="ADFAFDF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175C4D91"/>
    <w:multiLevelType w:val="hybridMultilevel"/>
    <w:tmpl w:val="E09ECA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529AD"/>
    <w:multiLevelType w:val="hybridMultilevel"/>
    <w:tmpl w:val="27565A6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668306D"/>
    <w:multiLevelType w:val="hybridMultilevel"/>
    <w:tmpl w:val="AB96118E"/>
    <w:lvl w:ilvl="0" w:tplc="09A672D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282E2969"/>
    <w:multiLevelType w:val="multilevel"/>
    <w:tmpl w:val="BEE257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936" w:hanging="1800"/>
      </w:pPr>
      <w:rPr>
        <w:rFonts w:hint="default"/>
      </w:rPr>
    </w:lvl>
  </w:abstractNum>
  <w:abstractNum w:abstractNumId="14">
    <w:nsid w:val="29E2081C"/>
    <w:multiLevelType w:val="hybridMultilevel"/>
    <w:tmpl w:val="072225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57181B"/>
    <w:multiLevelType w:val="multilevel"/>
    <w:tmpl w:val="E99C9BB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0EF7C20"/>
    <w:multiLevelType w:val="hybridMultilevel"/>
    <w:tmpl w:val="2370D158"/>
    <w:lvl w:ilvl="0" w:tplc="7C2AB8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ABD1402"/>
    <w:multiLevelType w:val="hybridMultilevel"/>
    <w:tmpl w:val="953EEAC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3F0B4ED8"/>
    <w:multiLevelType w:val="hybridMultilevel"/>
    <w:tmpl w:val="3DF0AF40"/>
    <w:lvl w:ilvl="0" w:tplc="5A7A5C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4A707F9A"/>
    <w:multiLevelType w:val="hybridMultilevel"/>
    <w:tmpl w:val="99F031A4"/>
    <w:lvl w:ilvl="0" w:tplc="F5FC8E7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4AD9290C"/>
    <w:multiLevelType w:val="hybridMultilevel"/>
    <w:tmpl w:val="D48A30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C2039F7"/>
    <w:multiLevelType w:val="hybridMultilevel"/>
    <w:tmpl w:val="C82243F6"/>
    <w:lvl w:ilvl="0" w:tplc="9E3265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4F2C1E8A"/>
    <w:multiLevelType w:val="hybridMultilevel"/>
    <w:tmpl w:val="A0C0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6738A"/>
    <w:multiLevelType w:val="hybridMultilevel"/>
    <w:tmpl w:val="6DE684A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55112D6E"/>
    <w:multiLevelType w:val="hybridMultilevel"/>
    <w:tmpl w:val="30D0FFDC"/>
    <w:lvl w:ilvl="0" w:tplc="737488F2">
      <w:start w:val="1"/>
      <w:numFmt w:val="decimal"/>
      <w:lvlText w:val="%1."/>
      <w:lvlJc w:val="left"/>
      <w:pPr>
        <w:ind w:left="-37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57D66348"/>
    <w:multiLevelType w:val="hybridMultilevel"/>
    <w:tmpl w:val="2902A16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591A11A3"/>
    <w:multiLevelType w:val="hybridMultilevel"/>
    <w:tmpl w:val="35042214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97F2787"/>
    <w:multiLevelType w:val="multilevel"/>
    <w:tmpl w:val="32AA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F2648D"/>
    <w:multiLevelType w:val="hybridMultilevel"/>
    <w:tmpl w:val="67F8EDD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>
    <w:nsid w:val="5A08401A"/>
    <w:multiLevelType w:val="hybridMultilevel"/>
    <w:tmpl w:val="45368234"/>
    <w:lvl w:ilvl="0" w:tplc="2D2EB4D0">
      <w:start w:val="1"/>
      <w:numFmt w:val="decimal"/>
      <w:lvlText w:val="%1."/>
      <w:lvlJc w:val="left"/>
      <w:pPr>
        <w:ind w:left="-3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0">
    <w:nsid w:val="5C980F7A"/>
    <w:multiLevelType w:val="hybridMultilevel"/>
    <w:tmpl w:val="19AA105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>
    <w:nsid w:val="62180E08"/>
    <w:multiLevelType w:val="hybridMultilevel"/>
    <w:tmpl w:val="051C86E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54D04B0"/>
    <w:multiLevelType w:val="hybridMultilevel"/>
    <w:tmpl w:val="8F60C806"/>
    <w:lvl w:ilvl="0" w:tplc="1E12F24A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3">
    <w:nsid w:val="728D6A83"/>
    <w:multiLevelType w:val="hybridMultilevel"/>
    <w:tmpl w:val="B5EEE750"/>
    <w:lvl w:ilvl="0" w:tplc="D5DC010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33"/>
  </w:num>
  <w:num w:numId="5">
    <w:abstractNumId w:val="9"/>
  </w:num>
  <w:num w:numId="6">
    <w:abstractNumId w:val="11"/>
  </w:num>
  <w:num w:numId="7">
    <w:abstractNumId w:val="17"/>
  </w:num>
  <w:num w:numId="8">
    <w:abstractNumId w:val="20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  <w:num w:numId="15">
    <w:abstractNumId w:val="29"/>
  </w:num>
  <w:num w:numId="16">
    <w:abstractNumId w:val="24"/>
  </w:num>
  <w:num w:numId="17">
    <w:abstractNumId w:val="28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0"/>
  </w:num>
  <w:num w:numId="21">
    <w:abstractNumId w:val="13"/>
  </w:num>
  <w:num w:numId="22">
    <w:abstractNumId w:val="27"/>
  </w:num>
  <w:num w:numId="23">
    <w:abstractNumId w:val="0"/>
  </w:num>
  <w:num w:numId="24">
    <w:abstractNumId w:val="16"/>
  </w:num>
  <w:num w:numId="25">
    <w:abstractNumId w:val="26"/>
  </w:num>
  <w:num w:numId="26">
    <w:abstractNumId w:val="18"/>
  </w:num>
  <w:num w:numId="27">
    <w:abstractNumId w:val="21"/>
  </w:num>
  <w:num w:numId="28">
    <w:abstractNumId w:val="19"/>
  </w:num>
  <w:num w:numId="29">
    <w:abstractNumId w:val="32"/>
  </w:num>
  <w:num w:numId="30">
    <w:abstractNumId w:val="15"/>
  </w:num>
  <w:num w:numId="3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B96"/>
    <w:rsid w:val="0004075D"/>
    <w:rsid w:val="00043B95"/>
    <w:rsid w:val="00093FE0"/>
    <w:rsid w:val="000E10BF"/>
    <w:rsid w:val="001151BF"/>
    <w:rsid w:val="00124C64"/>
    <w:rsid w:val="00185011"/>
    <w:rsid w:val="001D14E8"/>
    <w:rsid w:val="00201D03"/>
    <w:rsid w:val="0021231F"/>
    <w:rsid w:val="00296CB2"/>
    <w:rsid w:val="003008BE"/>
    <w:rsid w:val="00312D32"/>
    <w:rsid w:val="004401F1"/>
    <w:rsid w:val="00565334"/>
    <w:rsid w:val="00591DFB"/>
    <w:rsid w:val="00592093"/>
    <w:rsid w:val="005C09F4"/>
    <w:rsid w:val="005F19C0"/>
    <w:rsid w:val="006B7942"/>
    <w:rsid w:val="007027AB"/>
    <w:rsid w:val="00717997"/>
    <w:rsid w:val="007248D6"/>
    <w:rsid w:val="00741474"/>
    <w:rsid w:val="00777CBC"/>
    <w:rsid w:val="007E7A20"/>
    <w:rsid w:val="008111FB"/>
    <w:rsid w:val="00814A5B"/>
    <w:rsid w:val="008513CE"/>
    <w:rsid w:val="00891328"/>
    <w:rsid w:val="00901C5A"/>
    <w:rsid w:val="00924444"/>
    <w:rsid w:val="00971E34"/>
    <w:rsid w:val="009F24D7"/>
    <w:rsid w:val="00A20AEB"/>
    <w:rsid w:val="00A37E2B"/>
    <w:rsid w:val="00A650D4"/>
    <w:rsid w:val="00A7765E"/>
    <w:rsid w:val="00AA148F"/>
    <w:rsid w:val="00AC312A"/>
    <w:rsid w:val="00B0066A"/>
    <w:rsid w:val="00B27147"/>
    <w:rsid w:val="00B82837"/>
    <w:rsid w:val="00BB3D50"/>
    <w:rsid w:val="00BC7719"/>
    <w:rsid w:val="00BD74F0"/>
    <w:rsid w:val="00BF2B96"/>
    <w:rsid w:val="00C03A0E"/>
    <w:rsid w:val="00DA266D"/>
    <w:rsid w:val="00DE1AEA"/>
    <w:rsid w:val="00E1750E"/>
    <w:rsid w:val="00ED1E6F"/>
    <w:rsid w:val="00EE22AE"/>
    <w:rsid w:val="00F6295B"/>
    <w:rsid w:val="00FA35E6"/>
    <w:rsid w:val="00FC061B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1BE8E-19D3-49AA-804B-438BB418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9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2B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BF2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F2B9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B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2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F2B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F2B96"/>
    <w:rPr>
      <w:color w:val="0000FF"/>
      <w:u w:val="single"/>
    </w:rPr>
  </w:style>
  <w:style w:type="paragraph" w:styleId="a4">
    <w:name w:val="Body Text"/>
    <w:basedOn w:val="a"/>
    <w:link w:val="a5"/>
    <w:unhideWhenUsed/>
    <w:rsid w:val="00BF2B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F2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B96"/>
    <w:rPr>
      <w:rFonts w:cs="Times New Roman"/>
    </w:rPr>
  </w:style>
  <w:style w:type="character" w:styleId="a6">
    <w:name w:val="Strong"/>
    <w:basedOn w:val="a0"/>
    <w:qFormat/>
    <w:rsid w:val="00BF2B96"/>
    <w:rPr>
      <w:rFonts w:cs="Times New Roman"/>
      <w:b/>
      <w:bCs/>
    </w:rPr>
  </w:style>
  <w:style w:type="character" w:styleId="a7">
    <w:name w:val="Emphasis"/>
    <w:basedOn w:val="a0"/>
    <w:qFormat/>
    <w:rsid w:val="00BF2B96"/>
    <w:rPr>
      <w:rFonts w:cs="Times New Roman"/>
      <w:i/>
      <w:iCs/>
    </w:rPr>
  </w:style>
  <w:style w:type="paragraph" w:styleId="a8">
    <w:name w:val="List Paragraph"/>
    <w:basedOn w:val="a"/>
    <w:uiPriority w:val="34"/>
    <w:qFormat/>
    <w:rsid w:val="00BF2B96"/>
    <w:pPr>
      <w:ind w:left="720"/>
      <w:contextualSpacing/>
    </w:pPr>
  </w:style>
  <w:style w:type="paragraph" w:customStyle="1" w:styleId="11">
    <w:name w:val="Без интервала1"/>
    <w:rsid w:val="00BF2B9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2B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2B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b"/>
    <w:locked/>
    <w:rsid w:val="00BF2B96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link w:val="aa"/>
    <w:uiPriority w:val="99"/>
    <w:unhideWhenUsed/>
    <w:rsid w:val="00BF2B9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F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2B96"/>
    <w:rPr>
      <w:rFonts w:ascii="Tahoma" w:eastAsiaTheme="minorEastAsi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BF2B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F2B9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BF2B96"/>
    <w:rPr>
      <w:rFonts w:ascii="Calibri" w:hAnsi="Calibri" w:cs="Calibri"/>
    </w:rPr>
  </w:style>
  <w:style w:type="paragraph" w:styleId="af">
    <w:name w:val="No Spacing"/>
    <w:link w:val="ae"/>
    <w:uiPriority w:val="1"/>
    <w:qFormat/>
    <w:rsid w:val="00BF2B96"/>
    <w:pPr>
      <w:spacing w:after="0" w:line="240" w:lineRule="auto"/>
    </w:pPr>
    <w:rPr>
      <w:rFonts w:ascii="Calibri" w:hAnsi="Calibri" w:cs="Calibri"/>
    </w:rPr>
  </w:style>
  <w:style w:type="paragraph" w:styleId="21">
    <w:name w:val="Body Text 2"/>
    <w:basedOn w:val="a"/>
    <w:link w:val="22"/>
    <w:uiPriority w:val="99"/>
    <w:semiHidden/>
    <w:unhideWhenUsed/>
    <w:rsid w:val="00BF2B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F2B96"/>
    <w:rPr>
      <w:rFonts w:eastAsiaTheme="minorEastAsia"/>
      <w:lang w:eastAsia="ru-RU"/>
    </w:rPr>
  </w:style>
  <w:style w:type="paragraph" w:customStyle="1" w:styleId="af0">
    <w:name w:val="Содержимое таблицы"/>
    <w:basedOn w:val="a"/>
    <w:rsid w:val="00BF2B96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1">
    <w:name w:val="Базовый"/>
    <w:rsid w:val="00BF2B96"/>
    <w:pPr>
      <w:tabs>
        <w:tab w:val="left" w:pos="708"/>
      </w:tabs>
      <w:suppressAutoHyphens/>
    </w:pPr>
    <w:rPr>
      <w:rFonts w:ascii="Calibri" w:eastAsiaTheme="minorEastAsia" w:hAnsi="Calibri" w:cs="Times New Roman"/>
      <w:lang w:eastAsia="ru-RU"/>
    </w:rPr>
  </w:style>
  <w:style w:type="character" w:customStyle="1" w:styleId="WW8Num1z0">
    <w:name w:val="WW8Num1z0"/>
    <w:rsid w:val="00BF2B96"/>
    <w:rPr>
      <w:rFonts w:ascii="Symbol" w:hAnsi="Symbol" w:cs="Symbol"/>
    </w:rPr>
  </w:style>
  <w:style w:type="character" w:customStyle="1" w:styleId="WW8Num1z1">
    <w:name w:val="WW8Num1z1"/>
    <w:rsid w:val="00BF2B96"/>
  </w:style>
  <w:style w:type="character" w:customStyle="1" w:styleId="WW8Num1z2">
    <w:name w:val="WW8Num1z2"/>
    <w:rsid w:val="00BF2B96"/>
  </w:style>
  <w:style w:type="character" w:customStyle="1" w:styleId="WW8Num1z3">
    <w:name w:val="WW8Num1z3"/>
    <w:rsid w:val="00BF2B96"/>
  </w:style>
  <w:style w:type="character" w:customStyle="1" w:styleId="WW8Num1z4">
    <w:name w:val="WW8Num1z4"/>
    <w:rsid w:val="00BF2B96"/>
  </w:style>
  <w:style w:type="character" w:customStyle="1" w:styleId="WW8Num1z5">
    <w:name w:val="WW8Num1z5"/>
    <w:rsid w:val="00BF2B96"/>
  </w:style>
  <w:style w:type="character" w:customStyle="1" w:styleId="WW8Num1z6">
    <w:name w:val="WW8Num1z6"/>
    <w:rsid w:val="00BF2B96"/>
  </w:style>
  <w:style w:type="character" w:customStyle="1" w:styleId="WW8Num1z7">
    <w:name w:val="WW8Num1z7"/>
    <w:rsid w:val="00BF2B96"/>
  </w:style>
  <w:style w:type="character" w:customStyle="1" w:styleId="WW8Num1z8">
    <w:name w:val="WW8Num1z8"/>
    <w:rsid w:val="00BF2B96"/>
  </w:style>
  <w:style w:type="character" w:customStyle="1" w:styleId="WW8Num2z0">
    <w:name w:val="WW8Num2z0"/>
    <w:rsid w:val="00BF2B96"/>
    <w:rPr>
      <w:rFonts w:ascii="Symbol" w:hAnsi="Symbol" w:cs="Symbol"/>
    </w:rPr>
  </w:style>
  <w:style w:type="character" w:customStyle="1" w:styleId="WW8Num2z1">
    <w:name w:val="WW8Num2z1"/>
    <w:rsid w:val="00BF2B96"/>
  </w:style>
  <w:style w:type="character" w:customStyle="1" w:styleId="WW8Num2z2">
    <w:name w:val="WW8Num2z2"/>
    <w:rsid w:val="00BF2B96"/>
  </w:style>
  <w:style w:type="character" w:customStyle="1" w:styleId="WW8Num2z3">
    <w:name w:val="WW8Num2z3"/>
    <w:rsid w:val="00BF2B96"/>
  </w:style>
  <w:style w:type="character" w:customStyle="1" w:styleId="WW8Num2z4">
    <w:name w:val="WW8Num2z4"/>
    <w:rsid w:val="00BF2B96"/>
  </w:style>
  <w:style w:type="character" w:customStyle="1" w:styleId="WW8Num2z5">
    <w:name w:val="WW8Num2z5"/>
    <w:rsid w:val="00BF2B96"/>
  </w:style>
  <w:style w:type="character" w:customStyle="1" w:styleId="WW8Num2z6">
    <w:name w:val="WW8Num2z6"/>
    <w:rsid w:val="00BF2B96"/>
  </w:style>
  <w:style w:type="character" w:customStyle="1" w:styleId="WW8Num2z7">
    <w:name w:val="WW8Num2z7"/>
    <w:rsid w:val="00BF2B96"/>
  </w:style>
  <w:style w:type="character" w:customStyle="1" w:styleId="WW8Num2z8">
    <w:name w:val="WW8Num2z8"/>
    <w:rsid w:val="00BF2B96"/>
  </w:style>
  <w:style w:type="character" w:customStyle="1" w:styleId="WW8Num3z0">
    <w:name w:val="WW8Num3z0"/>
    <w:rsid w:val="00BF2B96"/>
    <w:rPr>
      <w:rFonts w:ascii="Symbol" w:hAnsi="Symbol" w:cs="Symbol"/>
    </w:rPr>
  </w:style>
  <w:style w:type="character" w:customStyle="1" w:styleId="WW8Num3z1">
    <w:name w:val="WW8Num3z1"/>
    <w:rsid w:val="00BF2B96"/>
  </w:style>
  <w:style w:type="character" w:customStyle="1" w:styleId="WW8Num4z0">
    <w:name w:val="WW8Num4z0"/>
    <w:rsid w:val="00BF2B96"/>
    <w:rPr>
      <w:rFonts w:ascii="Symbol" w:hAnsi="Symbol" w:cs="OpenSymbol"/>
    </w:rPr>
  </w:style>
  <w:style w:type="character" w:customStyle="1" w:styleId="WW8Num4z1">
    <w:name w:val="WW8Num4z1"/>
    <w:rsid w:val="00BF2B96"/>
    <w:rPr>
      <w:rFonts w:ascii="OpenSymbol" w:hAnsi="OpenSymbol" w:cs="OpenSymbol"/>
    </w:rPr>
  </w:style>
  <w:style w:type="character" w:customStyle="1" w:styleId="WW8Num5z0">
    <w:name w:val="WW8Num5z0"/>
    <w:rsid w:val="00BF2B96"/>
    <w:rPr>
      <w:rFonts w:ascii="Symbol" w:hAnsi="Symbol" w:cs="OpenSymbol"/>
    </w:rPr>
  </w:style>
  <w:style w:type="character" w:customStyle="1" w:styleId="WW8Num5z1">
    <w:name w:val="WW8Num5z1"/>
    <w:rsid w:val="00BF2B96"/>
    <w:rPr>
      <w:rFonts w:ascii="OpenSymbol" w:hAnsi="OpenSymbol" w:cs="OpenSymbol"/>
    </w:rPr>
  </w:style>
  <w:style w:type="character" w:customStyle="1" w:styleId="WW8Num6z0">
    <w:name w:val="WW8Num6z0"/>
    <w:rsid w:val="00BF2B96"/>
    <w:rPr>
      <w:rFonts w:ascii="Symbol" w:eastAsia="Times New Roman" w:hAnsi="Symbol" w:cs="OpenSymbol"/>
      <w:color w:val="00000A"/>
      <w:spacing w:val="0"/>
      <w:position w:val="0"/>
      <w:sz w:val="24"/>
      <w:vertAlign w:val="baseline"/>
    </w:rPr>
  </w:style>
  <w:style w:type="character" w:customStyle="1" w:styleId="WW8Num6z1">
    <w:name w:val="WW8Num6z1"/>
    <w:rsid w:val="00BF2B96"/>
    <w:rPr>
      <w:rFonts w:ascii="OpenSymbol" w:hAnsi="OpenSymbol" w:cs="OpenSymbol"/>
    </w:rPr>
  </w:style>
  <w:style w:type="character" w:customStyle="1" w:styleId="WW8Num6z2">
    <w:name w:val="WW8Num6z2"/>
    <w:rsid w:val="00BF2B96"/>
  </w:style>
  <w:style w:type="character" w:customStyle="1" w:styleId="WW8Num6z3">
    <w:name w:val="WW8Num6z3"/>
    <w:rsid w:val="00BF2B96"/>
  </w:style>
  <w:style w:type="character" w:customStyle="1" w:styleId="WW8Num6z4">
    <w:name w:val="WW8Num6z4"/>
    <w:rsid w:val="00BF2B96"/>
  </w:style>
  <w:style w:type="character" w:customStyle="1" w:styleId="WW8Num6z5">
    <w:name w:val="WW8Num6z5"/>
    <w:rsid w:val="00BF2B96"/>
  </w:style>
  <w:style w:type="character" w:customStyle="1" w:styleId="WW8Num6z6">
    <w:name w:val="WW8Num6z6"/>
    <w:rsid w:val="00BF2B96"/>
  </w:style>
  <w:style w:type="character" w:customStyle="1" w:styleId="WW8Num6z7">
    <w:name w:val="WW8Num6z7"/>
    <w:rsid w:val="00BF2B96"/>
  </w:style>
  <w:style w:type="character" w:customStyle="1" w:styleId="WW8Num6z8">
    <w:name w:val="WW8Num6z8"/>
    <w:rsid w:val="00BF2B96"/>
  </w:style>
  <w:style w:type="character" w:customStyle="1" w:styleId="WW8Num7z0">
    <w:name w:val="WW8Num7z0"/>
    <w:rsid w:val="00BF2B96"/>
  </w:style>
  <w:style w:type="character" w:customStyle="1" w:styleId="WW8Num7z1">
    <w:name w:val="WW8Num7z1"/>
    <w:rsid w:val="00BF2B96"/>
  </w:style>
  <w:style w:type="character" w:customStyle="1" w:styleId="WW8Num7z2">
    <w:name w:val="WW8Num7z2"/>
    <w:rsid w:val="00BF2B96"/>
  </w:style>
  <w:style w:type="character" w:customStyle="1" w:styleId="WW8Num7z3">
    <w:name w:val="WW8Num7z3"/>
    <w:rsid w:val="00BF2B96"/>
  </w:style>
  <w:style w:type="character" w:customStyle="1" w:styleId="WW8Num7z4">
    <w:name w:val="WW8Num7z4"/>
    <w:rsid w:val="00BF2B96"/>
  </w:style>
  <w:style w:type="character" w:customStyle="1" w:styleId="WW8Num7z5">
    <w:name w:val="WW8Num7z5"/>
    <w:rsid w:val="00BF2B96"/>
  </w:style>
  <w:style w:type="character" w:customStyle="1" w:styleId="WW8Num7z6">
    <w:name w:val="WW8Num7z6"/>
    <w:rsid w:val="00BF2B96"/>
  </w:style>
  <w:style w:type="character" w:customStyle="1" w:styleId="WW8Num7z7">
    <w:name w:val="WW8Num7z7"/>
    <w:rsid w:val="00BF2B96"/>
  </w:style>
  <w:style w:type="character" w:customStyle="1" w:styleId="WW8Num7z8">
    <w:name w:val="WW8Num7z8"/>
    <w:rsid w:val="00BF2B96"/>
  </w:style>
  <w:style w:type="character" w:customStyle="1" w:styleId="Absatz-Standardschriftart">
    <w:name w:val="Absatz-Standardschriftart"/>
    <w:rsid w:val="00BF2B96"/>
  </w:style>
  <w:style w:type="character" w:customStyle="1" w:styleId="WW-Absatz-Standardschriftart">
    <w:name w:val="WW-Absatz-Standardschriftart"/>
    <w:rsid w:val="00BF2B96"/>
  </w:style>
  <w:style w:type="character" w:customStyle="1" w:styleId="WW8Num3z2">
    <w:name w:val="WW8Num3z2"/>
    <w:rsid w:val="00BF2B96"/>
  </w:style>
  <w:style w:type="character" w:customStyle="1" w:styleId="WW8Num3z3">
    <w:name w:val="WW8Num3z3"/>
    <w:rsid w:val="00BF2B96"/>
  </w:style>
  <w:style w:type="character" w:customStyle="1" w:styleId="WW8Num3z4">
    <w:name w:val="WW8Num3z4"/>
    <w:rsid w:val="00BF2B96"/>
  </w:style>
  <w:style w:type="character" w:customStyle="1" w:styleId="WW8Num3z5">
    <w:name w:val="WW8Num3z5"/>
    <w:rsid w:val="00BF2B96"/>
  </w:style>
  <w:style w:type="character" w:customStyle="1" w:styleId="WW8Num3z6">
    <w:name w:val="WW8Num3z6"/>
    <w:rsid w:val="00BF2B96"/>
  </w:style>
  <w:style w:type="character" w:customStyle="1" w:styleId="WW8Num3z7">
    <w:name w:val="WW8Num3z7"/>
    <w:rsid w:val="00BF2B96"/>
  </w:style>
  <w:style w:type="character" w:customStyle="1" w:styleId="WW8Num3z8">
    <w:name w:val="WW8Num3z8"/>
    <w:rsid w:val="00BF2B96"/>
  </w:style>
  <w:style w:type="character" w:customStyle="1" w:styleId="af2">
    <w:name w:val="Символ нумерации"/>
    <w:rsid w:val="00BF2B96"/>
  </w:style>
  <w:style w:type="character" w:customStyle="1" w:styleId="af3">
    <w:name w:val="Маркеры списка"/>
    <w:rsid w:val="00BF2B96"/>
    <w:rPr>
      <w:rFonts w:ascii="OpenSymbol" w:eastAsia="OpenSymbol" w:hAnsi="OpenSymbol" w:cs="OpenSymbol"/>
    </w:rPr>
  </w:style>
  <w:style w:type="character" w:customStyle="1" w:styleId="ListLabel2">
    <w:name w:val="ListLabel 2"/>
    <w:rsid w:val="00BF2B96"/>
    <w:rPr>
      <w:rFonts w:cs="OpenSymbol"/>
    </w:rPr>
  </w:style>
  <w:style w:type="character" w:customStyle="1" w:styleId="ListLabel3">
    <w:name w:val="ListLabel 3"/>
    <w:rsid w:val="00BF2B96"/>
    <w:rPr>
      <w:rFonts w:cs="OpenSymbol"/>
      <w:lang w:val="ru-RU"/>
    </w:rPr>
  </w:style>
  <w:style w:type="character" w:customStyle="1" w:styleId="ListLabel1">
    <w:name w:val="ListLabel 1"/>
    <w:rsid w:val="00BF2B96"/>
    <w:rPr>
      <w:lang w:val="ru-RU"/>
    </w:rPr>
  </w:style>
  <w:style w:type="paragraph" w:customStyle="1" w:styleId="af4">
    <w:name w:val="Заголовок"/>
    <w:basedOn w:val="a"/>
    <w:next w:val="a4"/>
    <w:rsid w:val="00BF2B9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af5">
    <w:name w:val="List"/>
    <w:basedOn w:val="a4"/>
    <w:rsid w:val="00BF2B96"/>
    <w:pPr>
      <w:widowControl w:val="0"/>
      <w:suppressAutoHyphens/>
    </w:pPr>
    <w:rPr>
      <w:rFonts w:eastAsia="SimSun" w:cs="Arial"/>
      <w:kern w:val="1"/>
      <w:lang w:eastAsia="hi-IN" w:bidi="hi-IN"/>
    </w:rPr>
  </w:style>
  <w:style w:type="paragraph" w:customStyle="1" w:styleId="12">
    <w:name w:val="Название1"/>
    <w:basedOn w:val="a"/>
    <w:rsid w:val="00BF2B9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BF2B9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23">
    <w:name w:val="Без интервала2"/>
    <w:rsid w:val="00BF2B96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paragraph" w:customStyle="1" w:styleId="af6">
    <w:name w:val="Заголовок таблицы"/>
    <w:basedOn w:val="af0"/>
    <w:rsid w:val="00BF2B96"/>
    <w:pPr>
      <w:widowControl w:val="0"/>
      <w:jc w:val="center"/>
    </w:pPr>
    <w:rPr>
      <w:rFonts w:eastAsia="SimSun" w:cs="Arial"/>
      <w:b/>
      <w:bCs/>
      <w:kern w:val="1"/>
      <w:lang w:eastAsia="hi-IN" w:bidi="hi-IN"/>
    </w:rPr>
  </w:style>
  <w:style w:type="paragraph" w:styleId="af7">
    <w:name w:val="footer"/>
    <w:basedOn w:val="a"/>
    <w:link w:val="af8"/>
    <w:uiPriority w:val="99"/>
    <w:rsid w:val="00BF2B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F2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BF2B96"/>
  </w:style>
  <w:style w:type="character" w:customStyle="1" w:styleId="c1">
    <w:name w:val="c1"/>
    <w:rsid w:val="00BF2B96"/>
  </w:style>
  <w:style w:type="character" w:customStyle="1" w:styleId="c0">
    <w:name w:val="c0"/>
    <w:basedOn w:val="a0"/>
    <w:rsid w:val="00BF2B96"/>
  </w:style>
  <w:style w:type="paragraph" w:styleId="afa">
    <w:name w:val="header"/>
    <w:basedOn w:val="a"/>
    <w:link w:val="afb"/>
    <w:uiPriority w:val="99"/>
    <w:unhideWhenUsed/>
    <w:rsid w:val="00BF2B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BF2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Title"/>
    <w:basedOn w:val="a"/>
    <w:next w:val="a"/>
    <w:link w:val="afd"/>
    <w:qFormat/>
    <w:rsid w:val="00BF2B96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afd">
    <w:name w:val="Название Знак"/>
    <w:basedOn w:val="a0"/>
    <w:link w:val="afc"/>
    <w:rsid w:val="00BF2B96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customStyle="1" w:styleId="14">
    <w:name w:val="Абзац списка1"/>
    <w:basedOn w:val="a"/>
    <w:rsid w:val="00BF2B9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BF2B96"/>
  </w:style>
  <w:style w:type="character" w:customStyle="1" w:styleId="c5">
    <w:name w:val="c5"/>
    <w:basedOn w:val="a0"/>
    <w:rsid w:val="00BF2B96"/>
  </w:style>
  <w:style w:type="character" w:customStyle="1" w:styleId="c3">
    <w:name w:val="c3"/>
    <w:basedOn w:val="a0"/>
    <w:rsid w:val="00BF2B96"/>
  </w:style>
  <w:style w:type="table" w:customStyle="1" w:styleId="15">
    <w:name w:val="Сетка таблицы1"/>
    <w:basedOn w:val="a1"/>
    <w:next w:val="a9"/>
    <w:uiPriority w:val="59"/>
    <w:rsid w:val="00BF2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rsid w:val="00BF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9"/>
    <w:uiPriority w:val="59"/>
    <w:rsid w:val="00BF2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BF2B96"/>
  </w:style>
  <w:style w:type="character" w:customStyle="1" w:styleId="afe">
    <w:name w:val="Основной текст_"/>
    <w:basedOn w:val="a0"/>
    <w:link w:val="33"/>
    <w:locked/>
    <w:rsid w:val="00BB3D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"/>
    <w:link w:val="afe"/>
    <w:rsid w:val="00BB3D50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f">
    <w:name w:val="Основной текст + Полужирный"/>
    <w:basedOn w:val="afe"/>
    <w:rsid w:val="00BB3D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nformat">
    <w:name w:val="ConsPlusNonformat"/>
    <w:rsid w:val="00A776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высшее пед.</c:v>
                </c:pt>
                <c:pt idx="1">
                  <c:v>сред.педог.</c:v>
                </c:pt>
                <c:pt idx="2">
                  <c:v>перепод.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69583631591507"/>
          <c:y val="0.37691460442444941"/>
          <c:w val="0.17789012168933441"/>
          <c:h val="0.335307461567306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от3-5лет</c:v>
                </c:pt>
                <c:pt idx="1">
                  <c:v>5-10 лет</c:v>
                </c:pt>
                <c:pt idx="2">
                  <c:v>10-20лет</c:v>
                </c:pt>
                <c:pt idx="3">
                  <c:v>Кв. 4</c:v>
                </c:pt>
                <c:pt idx="4">
                  <c:v>до 3 лет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0.04</c:v>
                </c:pt>
                <c:pt idx="1">
                  <c:v>0.08</c:v>
                </c:pt>
                <c:pt idx="2">
                  <c:v>0.18</c:v>
                </c:pt>
                <c:pt idx="3">
                  <c:v>0.62</c:v>
                </c:pt>
                <c:pt idx="4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кадрового состава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30лет</c:v>
                </c:pt>
                <c:pt idx="1">
                  <c:v>30-40лет</c:v>
                </c:pt>
                <c:pt idx="2">
                  <c:v>40-50лет</c:v>
                </c:pt>
                <c:pt idx="3">
                  <c:v>старше 50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0.06</c:v>
                </c:pt>
                <c:pt idx="1">
                  <c:v>0.24</c:v>
                </c:pt>
                <c:pt idx="2">
                  <c:v>0.39</c:v>
                </c:pt>
                <c:pt idx="3">
                  <c:v>0.31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Профессиональный уровень педагогических работников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прошед.атестат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0.28999999999999998</c:v>
                </c:pt>
                <c:pt idx="1">
                  <c:v>0.56999999999999995</c:v>
                </c:pt>
                <c:pt idx="2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40</Pages>
  <Words>11234</Words>
  <Characters>64037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12</cp:revision>
  <dcterms:created xsi:type="dcterms:W3CDTF">2018-06-22T06:52:00Z</dcterms:created>
  <dcterms:modified xsi:type="dcterms:W3CDTF">2019-07-10T05:05:00Z</dcterms:modified>
</cp:coreProperties>
</file>